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D4" w:rsidRPr="00B63783" w:rsidRDefault="002214D4" w:rsidP="002214D4">
      <w:pPr>
        <w:rPr>
          <w:b/>
          <w:i/>
          <w:color w:val="365F91" w:themeColor="accent1" w:themeShade="BF"/>
          <w:sz w:val="32"/>
          <w:szCs w:val="32"/>
        </w:rPr>
      </w:pPr>
      <w:r w:rsidRPr="00B63783">
        <w:rPr>
          <w:b/>
          <w:i/>
          <w:color w:val="365F91" w:themeColor="accent1" w:themeShade="BF"/>
          <w:sz w:val="32"/>
          <w:szCs w:val="32"/>
        </w:rPr>
        <w:t>Curriculum vitae</w:t>
      </w:r>
    </w:p>
    <w:p w:rsidR="002214D4" w:rsidRPr="00B63783" w:rsidRDefault="002214D4" w:rsidP="002214D4">
      <w:pPr>
        <w:rPr>
          <w:color w:val="365F91" w:themeColor="accent1" w:themeShade="BF"/>
        </w:rPr>
      </w:pPr>
    </w:p>
    <w:p w:rsidR="002214D4" w:rsidRPr="0048403E" w:rsidRDefault="002214D4" w:rsidP="002214D4">
      <w:pPr>
        <w:rPr>
          <w:rFonts w:ascii="Calibri" w:hAnsi="Calibri"/>
          <w:color w:val="365F91" w:themeColor="accent1" w:themeShade="BF"/>
        </w:rPr>
      </w:pPr>
      <w:r w:rsidRPr="0048403E">
        <w:rPr>
          <w:rFonts w:ascii="Calibri" w:hAnsi="Calibri"/>
          <w:color w:val="365F91" w:themeColor="accent1" w:themeShade="BF"/>
        </w:rPr>
        <w:t>titul</w:t>
      </w:r>
      <w:r>
        <w:rPr>
          <w:rFonts w:ascii="Calibri" w:hAnsi="Calibri"/>
          <w:b/>
          <w:color w:val="365F91" w:themeColor="accent1" w:themeShade="BF"/>
        </w:rPr>
        <w:t xml:space="preserve">, </w:t>
      </w:r>
      <w:r w:rsidRPr="000D1C45">
        <w:rPr>
          <w:rFonts w:ascii="Calibri" w:hAnsi="Calibri"/>
          <w:b/>
          <w:color w:val="365F91" w:themeColor="accent1" w:themeShade="BF"/>
        </w:rPr>
        <w:t>Jméno Příjmení</w:t>
      </w:r>
    </w:p>
    <w:p w:rsidR="002214D4" w:rsidRDefault="002214D4" w:rsidP="002214D4">
      <w:pPr>
        <w:ind w:firstLine="1416"/>
        <w:rPr>
          <w:rFonts w:ascii="Calibri" w:hAnsi="Calibri"/>
          <w:b/>
          <w:color w:val="365F91" w:themeColor="accent1" w:themeShade="BF"/>
          <w:sz w:val="20"/>
          <w:szCs w:val="20"/>
        </w:rPr>
      </w:pPr>
    </w:p>
    <w:p w:rsidR="00684DAF" w:rsidRDefault="00684DAF" w:rsidP="00684DAF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6"/>
        <w:gridCol w:w="2407"/>
        <w:gridCol w:w="5377"/>
      </w:tblGrid>
      <w:tr w:rsidR="00684DAF" w:rsidTr="00684DAF">
        <w:tc>
          <w:tcPr>
            <w:tcW w:w="2689" w:type="dxa"/>
            <w:vMerge w:val="restart"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365F91" w:themeColor="accent1" w:themeShade="BF"/>
                <w:sz w:val="20"/>
                <w:szCs w:val="20"/>
                <w:vertAlign w:val="superscript"/>
              </w:rPr>
              <w:drawing>
                <wp:inline distT="0" distB="0" distL="0" distR="0">
                  <wp:extent cx="1574800" cy="1574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 cv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7312"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endnoteReference w:id="1"/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817312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Osobní údaje</w:t>
            </w:r>
            <w:r w:rsidRPr="00817312"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endnoteReference w:id="2"/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Datum narození: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Místo narození:</w:t>
            </w: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Občanství:</w:t>
            </w: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Rodinný stav:</w:t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382" w:type="dxa"/>
          </w:tcPr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proofErr w:type="spellStart"/>
            <w:proofErr w:type="gram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dd.mm.yyyy</w:t>
            </w:r>
            <w:proofErr w:type="spellEnd"/>
            <w:proofErr w:type="gramEnd"/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město</w:t>
            </w:r>
          </w:p>
        </w:tc>
      </w:tr>
      <w:tr w:rsidR="00684DAF" w:rsidTr="00684DAF">
        <w:tc>
          <w:tcPr>
            <w:tcW w:w="2689" w:type="dxa"/>
            <w:vMerge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4DAF" w:rsidRPr="00B63783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Kontaktní údaje</w:t>
            </w:r>
            <w:r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endnoteReference w:id="3"/>
            </w:r>
          </w:p>
          <w:p w:rsidR="00684DAF" w:rsidRPr="00B63783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Mobil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: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</w:p>
          <w:p w:rsidR="00684DAF" w:rsidRPr="00B63783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E-mail: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ab/>
            </w:r>
          </w:p>
          <w:p w:rsidR="00684DAF" w:rsidRPr="00B63783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LinkedIn</w:t>
            </w:r>
            <w:proofErr w:type="spellEnd"/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 xml:space="preserve">: 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Kontaktní adresa:</w:t>
            </w:r>
          </w:p>
        </w:tc>
        <w:tc>
          <w:tcPr>
            <w:tcW w:w="5382" w:type="dxa"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+420 </w:t>
            </w:r>
            <w:proofErr w:type="spell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xxx</w:t>
            </w:r>
            <w:proofErr w:type="spellEnd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xxx</w:t>
            </w:r>
            <w:proofErr w:type="spellEnd"/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hyperlink r:id="rId12" w:history="1"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a</w:t>
              </w:r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d</w:t>
              </w:r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resa@gmail.com</w:t>
              </w:r>
            </w:hyperlink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hyperlink r:id="rId13" w:tooltip="View public profile" w:history="1"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cz.l</w:t>
              </w:r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i</w:t>
              </w:r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nke</w:t>
              </w:r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d</w:t>
              </w:r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in.com/in/</w:t>
              </w:r>
              <w:proofErr w:type="spellStart"/>
              <w:r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jmeno</w:t>
              </w:r>
              <w:proofErr w:type="spellEnd"/>
            </w:hyperlink>
          </w:p>
          <w:p w:rsidR="00684DAF" w:rsidRPr="00684DAF" w:rsidRDefault="00684DAF" w:rsidP="00684DAF">
            <w:pPr>
              <w:rPr>
                <w:rFonts w:ascii="Calibri" w:hAnsi="Calibri"/>
                <w:bCs/>
                <w:color w:val="365F91" w:themeColor="accent1" w:themeShade="BF"/>
                <w:sz w:val="20"/>
                <w:szCs w:val="20"/>
              </w:rPr>
            </w:pPr>
            <w:r w:rsidRPr="00684DAF">
              <w:rPr>
                <w:rFonts w:ascii="Calibri" w:hAnsi="Calibri"/>
                <w:bCs/>
                <w:color w:val="A6A6A6" w:themeColor="background1" w:themeShade="A6"/>
                <w:sz w:val="20"/>
                <w:szCs w:val="20"/>
              </w:rPr>
              <w:t>Ulice, Město, PSČ</w:t>
            </w:r>
          </w:p>
        </w:tc>
      </w:tr>
    </w:tbl>
    <w:p w:rsidR="00684DAF" w:rsidRDefault="00684DAF" w:rsidP="00684DAF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47624</wp:posOffset>
                </wp:positionV>
                <wp:extent cx="574357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00B6" id="Straight Arrow Connector 10" o:spid="_x0000_s1026" type="#_x0000_t32" style="position:absolute;margin-left:1.9pt;margin-top:3.75pt;width:452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Profil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4"/>
      </w:r>
    </w:p>
    <w:p w:rsidR="002214D4" w:rsidRPr="00433AE4" w:rsidRDefault="002214D4" w:rsidP="002214D4">
      <w:pPr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Zkušený HR profesionál se zaměřením na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Executive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Search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Recruitment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v segmentech FMCG, výroba a farmacie. Více než desetiletá zkušenost v personálních agenturách a také interní personalistice mezinárodních firem. Výborné komunikační, vyjednávací a prezentační dovednosti. </w:t>
      </w:r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85724</wp:posOffset>
                </wp:positionV>
                <wp:extent cx="5743575" cy="0"/>
                <wp:effectExtent l="0" t="0" r="2857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CA65" id="Straight Arrow Connector 15" o:spid="_x0000_s1026" type="#_x0000_t32" style="position:absolute;margin-left:.15pt;margin-top:6.75pt;width:452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" strokecolor="#17365d [2415]"/>
            </w:pict>
          </mc:Fallback>
        </mc:AlternateContent>
      </w:r>
    </w:p>
    <w:p w:rsidR="002214D4" w:rsidRPr="00B63783" w:rsidRDefault="002214D4" w:rsidP="002214D4">
      <w:pPr>
        <w:ind w:right="1418"/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Praxe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5"/>
      </w:r>
    </w:p>
    <w:p w:rsidR="002214D4" w:rsidRDefault="002214D4" w:rsidP="002214D4">
      <w:pPr>
        <w:ind w:right="1418"/>
        <w:rPr>
          <w:rFonts w:ascii="Calibri" w:hAnsi="Calibri"/>
          <w:color w:val="76923C" w:themeColor="accent3" w:themeShade="BF"/>
          <w:sz w:val="20"/>
          <w:szCs w:val="20"/>
        </w:rPr>
      </w:pPr>
    </w:p>
    <w:p w:rsidR="002214D4" w:rsidRPr="00433AE4" w:rsidRDefault="002214D4" w:rsidP="002214D4">
      <w:pPr>
        <w:ind w:right="1418"/>
        <w:rPr>
          <w:rFonts w:ascii="Calibri" w:hAnsi="Calibri"/>
          <w:b/>
          <w:color w:val="A6A6A6" w:themeColor="background1" w:themeShade="A6"/>
          <w:sz w:val="20"/>
          <w:szCs w:val="20"/>
        </w:rPr>
      </w:pPr>
      <w:r w:rsidRPr="0048403E">
        <w:rPr>
          <w:rFonts w:ascii="Calibri" w:hAnsi="Calibri"/>
          <w:color w:val="365F91" w:themeColor="accent1" w:themeShade="BF"/>
          <w:sz w:val="20"/>
          <w:szCs w:val="20"/>
        </w:rPr>
        <w:t>mm/</w:t>
      </w:r>
      <w:proofErr w:type="spellStart"/>
      <w:r w:rsidRPr="0048403E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48403E">
        <w:rPr>
          <w:rFonts w:ascii="Calibri" w:hAnsi="Calibri"/>
          <w:color w:val="365F91" w:themeColor="accent1" w:themeShade="BF"/>
          <w:sz w:val="20"/>
          <w:szCs w:val="20"/>
        </w:rPr>
        <w:t xml:space="preserve"> – mm/</w:t>
      </w:r>
      <w:proofErr w:type="spellStart"/>
      <w:r w:rsidRPr="0048403E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proofErr w:type="spellStart"/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mBlue</w:t>
      </w:r>
      <w:proofErr w:type="spellEnd"/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, s.r.o.</w:t>
      </w:r>
    </w:p>
    <w:p w:rsidR="002214D4" w:rsidRPr="00433AE4" w:rsidRDefault="002214D4" w:rsidP="002214D4">
      <w:pPr>
        <w:ind w:right="1418"/>
        <w:rPr>
          <w:rFonts w:ascii="Calibri" w:hAnsi="Calibri"/>
          <w:i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i/>
          <w:color w:val="A6A6A6" w:themeColor="background1" w:themeShade="A6"/>
          <w:sz w:val="20"/>
          <w:szCs w:val="20"/>
        </w:rPr>
        <w:t>Personální agentura.</w:t>
      </w:r>
    </w:p>
    <w:p w:rsidR="002214D4" w:rsidRPr="00B63783" w:rsidRDefault="002214D4" w:rsidP="002214D4">
      <w:pPr>
        <w:ind w:left="1416" w:right="1418" w:firstLine="708"/>
        <w:rPr>
          <w:rFonts w:ascii="Calibri" w:hAnsi="Calibri"/>
          <w:color w:val="76923C" w:themeColor="accent3" w:themeShade="BF"/>
          <w:sz w:val="20"/>
          <w:szCs w:val="20"/>
        </w:rPr>
      </w:pPr>
      <w:r w:rsidRPr="0048403E">
        <w:rPr>
          <w:rFonts w:ascii="Calibri" w:hAnsi="Calibri"/>
          <w:color w:val="365F91" w:themeColor="accent1" w:themeShade="BF"/>
          <w:sz w:val="20"/>
          <w:szCs w:val="20"/>
        </w:rPr>
        <w:t xml:space="preserve">Pozice: </w:t>
      </w:r>
      <w:proofErr w:type="spellStart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>Key</w:t>
      </w:r>
      <w:proofErr w:type="spellEnd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 xml:space="preserve"> </w:t>
      </w:r>
      <w:proofErr w:type="spellStart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>Account</w:t>
      </w:r>
      <w:proofErr w:type="spellEnd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 xml:space="preserve"> </w:t>
      </w:r>
      <w:proofErr w:type="spellStart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>Manager</w:t>
      </w:r>
      <w:proofErr w:type="spellEnd"/>
    </w:p>
    <w:p w:rsidR="00C1554D" w:rsidRPr="0048403E" w:rsidRDefault="002214D4" w:rsidP="002214D4">
      <w:pPr>
        <w:ind w:right="1418"/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76923C" w:themeColor="accent3" w:themeShade="BF"/>
          <w:sz w:val="20"/>
          <w:szCs w:val="20"/>
        </w:rPr>
        <w:tab/>
      </w:r>
      <w:r w:rsidRPr="00B63783">
        <w:rPr>
          <w:rFonts w:ascii="Calibri" w:hAnsi="Calibri"/>
          <w:color w:val="76923C" w:themeColor="accent3" w:themeShade="BF"/>
          <w:sz w:val="20"/>
          <w:szCs w:val="20"/>
        </w:rPr>
        <w:tab/>
      </w:r>
      <w:r w:rsidRPr="00B63783">
        <w:rPr>
          <w:rFonts w:ascii="Calibri" w:hAnsi="Calibri"/>
          <w:color w:val="76923C" w:themeColor="accent3" w:themeShade="BF"/>
          <w:sz w:val="20"/>
          <w:szCs w:val="20"/>
        </w:rPr>
        <w:tab/>
      </w:r>
      <w:r w:rsidRPr="0048403E">
        <w:rPr>
          <w:rFonts w:ascii="Calibri" w:hAnsi="Calibri"/>
          <w:color w:val="365F91" w:themeColor="accent1" w:themeShade="BF"/>
          <w:sz w:val="20"/>
          <w:szCs w:val="20"/>
        </w:rPr>
        <w:t xml:space="preserve">Náplň práce: 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Komunikace s klienty – podpora při zadávání profilu volné pozice, informace o probíhajících pohovorech a vhodných uchazečích na obsazované místo, koordinace pohovorů přímo u klienta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Komunikace s </w:t>
      </w:r>
      <w:proofErr w:type="gram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uchazeči  -</w:t>
      </w:r>
      <w:proofErr w:type="gram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telefonní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prescreening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vedení pohovorů, poradenství uchazečům o práci, koordinace pohovorů u klienta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Executive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Search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– přímé vyhledávání kandidátů na pozice top a středního    managementu prostřednictvím různých zdrojových kanálů 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Business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Development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– vyhledávání nových klientů pro náb</w:t>
      </w:r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or a </w:t>
      </w:r>
      <w:proofErr w:type="spellStart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>executive</w:t>
      </w:r>
      <w:proofErr w:type="spellEnd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>search</w:t>
      </w:r>
      <w:proofErr w:type="spellEnd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, IT </w:t>
      </w:r>
      <w:proofErr w:type="spellStart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>Bodys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hopping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poradenství v HR, školení a poradenství v 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recruitmentu</w:t>
      </w:r>
      <w:proofErr w:type="spellEnd"/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Spolupráce na tvorbě firemního marketingu (prezentace, školící materiály, úprava webových stránek)</w:t>
      </w:r>
    </w:p>
    <w:p w:rsidR="002214D4" w:rsidRPr="00B63783" w:rsidRDefault="002214D4" w:rsidP="002214D4">
      <w:pPr>
        <w:pStyle w:val="Odstavecseseznamem"/>
        <w:spacing w:after="0" w:line="240" w:lineRule="auto"/>
        <w:ind w:left="2880" w:right="1418"/>
        <w:rPr>
          <w:rFonts w:ascii="Calibri" w:hAnsi="Calibri"/>
          <w:color w:val="76923C" w:themeColor="accent3" w:themeShade="BF"/>
          <w:sz w:val="20"/>
          <w:szCs w:val="20"/>
        </w:rPr>
      </w:pPr>
    </w:p>
    <w:p w:rsidR="002214D4" w:rsidRDefault="002214D4" w:rsidP="002214D4">
      <w:pPr>
        <w:tabs>
          <w:tab w:val="left" w:pos="3045"/>
        </w:tabs>
        <w:rPr>
          <w:rFonts w:ascii="Calibri" w:hAnsi="Calibri"/>
          <w:color w:val="365F91" w:themeColor="accent1" w:themeShade="BF"/>
          <w:sz w:val="20"/>
          <w:szCs w:val="20"/>
        </w:rPr>
      </w:pPr>
      <w:r>
        <w:rPr>
          <w:rFonts w:ascii="Calibri" w:hAnsi="Calibri"/>
          <w:color w:val="365F91" w:themeColor="accent1" w:themeShade="BF"/>
          <w:sz w:val="20"/>
          <w:szCs w:val="20"/>
        </w:rPr>
        <w:tab/>
      </w:r>
    </w:p>
    <w:p w:rsidR="00433AE4" w:rsidRPr="00B63783" w:rsidRDefault="002214D4" w:rsidP="00433AE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>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 – 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="00433AE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Název společnosti</w:t>
      </w:r>
    </w:p>
    <w:p w:rsidR="00433AE4" w:rsidRPr="00433AE4" w:rsidRDefault="00433AE4" w:rsidP="00433AE4">
      <w:pPr>
        <w:rPr>
          <w:rFonts w:ascii="Calibri" w:hAnsi="Calibri"/>
          <w:i/>
          <w:color w:val="A6A6A6" w:themeColor="background1" w:themeShade="A6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i/>
          <w:color w:val="A6A6A6" w:themeColor="background1" w:themeShade="A6"/>
          <w:sz w:val="20"/>
          <w:szCs w:val="20"/>
        </w:rPr>
        <w:t>Popis společnosti (FMCG firma, distributor, ...)</w:t>
      </w:r>
    </w:p>
    <w:p w:rsidR="00433AE4" w:rsidRPr="00B63783" w:rsidRDefault="00433AE4" w:rsidP="00433AE4">
      <w:pPr>
        <w:ind w:left="1416" w:firstLine="708"/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Pozice: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Název pozice</w:t>
      </w:r>
    </w:p>
    <w:p w:rsidR="00433AE4" w:rsidRPr="00B63783" w:rsidRDefault="00433AE4" w:rsidP="00433AE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Náplň práce: </w:t>
      </w:r>
    </w:p>
    <w:p w:rsidR="002214D4" w:rsidRDefault="002214D4" w:rsidP="00433AE4">
      <w:pPr>
        <w:ind w:right="1418"/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5C029D" w:rsidRDefault="004B2481" w:rsidP="002214D4">
      <w:pPr>
        <w:rPr>
          <w:rFonts w:ascii="Calibri" w:hAnsi="Calibri"/>
          <w:b/>
          <w:noProof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-15241</wp:posOffset>
                </wp:positionV>
                <wp:extent cx="5743575" cy="0"/>
                <wp:effectExtent l="0" t="0" r="285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5696" id="Straight Arrow Connector 9" o:spid="_x0000_s1026" type="#_x0000_t32" style="position:absolute;margin-left:.65pt;margin-top:-1.2pt;width:452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" strokecolor="#17365d [2415]"/>
            </w:pict>
          </mc:Fallback>
        </mc:AlternateContent>
      </w:r>
      <w:r w:rsidR="002214D4" w:rsidRPr="005C029D">
        <w:rPr>
          <w:rFonts w:ascii="Calibri" w:hAnsi="Calibri"/>
          <w:b/>
          <w:color w:val="365F91" w:themeColor="accent1" w:themeShade="BF"/>
          <w:sz w:val="20"/>
          <w:szCs w:val="20"/>
        </w:rPr>
        <w:t>Praxe</w:t>
      </w:r>
      <w:r w:rsidR="002214D4" w:rsidRPr="005C029D">
        <w:rPr>
          <w:rFonts w:ascii="Calibri" w:hAnsi="Calibri"/>
          <w:b/>
          <w:noProof/>
          <w:color w:val="365F91" w:themeColor="accent1" w:themeShade="BF"/>
          <w:sz w:val="20"/>
          <w:szCs w:val="20"/>
        </w:rPr>
        <w:t xml:space="preserve"> při studiu</w: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>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 – 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Název společnosti</w:t>
      </w:r>
    </w:p>
    <w:p w:rsidR="002214D4" w:rsidRPr="00433AE4" w:rsidRDefault="002214D4" w:rsidP="002214D4">
      <w:pPr>
        <w:rPr>
          <w:rFonts w:ascii="Calibri" w:hAnsi="Calibri"/>
          <w:i/>
          <w:color w:val="A6A6A6" w:themeColor="background1" w:themeShade="A6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i/>
          <w:color w:val="A6A6A6" w:themeColor="background1" w:themeShade="A6"/>
          <w:sz w:val="20"/>
          <w:szCs w:val="20"/>
        </w:rPr>
        <w:t>Popis společnosti (FMCG firma, distributor, ...)</w:t>
      </w:r>
    </w:p>
    <w:p w:rsidR="002214D4" w:rsidRPr="00B63783" w:rsidRDefault="002214D4" w:rsidP="002214D4">
      <w:pPr>
        <w:ind w:left="1416" w:firstLine="708"/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Pozice: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Název pozice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Náplň práce: 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93979</wp:posOffset>
                </wp:positionV>
                <wp:extent cx="57816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C552" id="Straight Arrow Connector 8" o:spid="_x0000_s1026" type="#_x0000_t32" style="position:absolute;margin-left:.8pt;margin-top:7.4pt;width:455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Vzdělání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6"/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Univerzita Jana Amose Komenského v Praze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Obor: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andragogika, prezenční studium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Získaný titul: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Mgr.</w:t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</w:p>
    <w:p w:rsidR="002214D4" w:rsidRPr="00B63783" w:rsidRDefault="002214D4" w:rsidP="002214D4">
      <w:pPr>
        <w:rPr>
          <w:rFonts w:ascii="Calibri" w:hAnsi="Calibri"/>
          <w:i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Gymnázium Elišky Krásnohorské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91451B">
        <w:rPr>
          <w:rFonts w:ascii="Calibri" w:hAnsi="Calibri"/>
          <w:color w:val="365F91" w:themeColor="accent1" w:themeShade="BF"/>
          <w:sz w:val="20"/>
          <w:szCs w:val="20"/>
        </w:rPr>
        <w:t>Obor:</w:t>
      </w:r>
      <w:r w:rsidRPr="00B63783">
        <w:rPr>
          <w:rFonts w:ascii="Calibri" w:hAnsi="Calibri"/>
          <w:color w:val="76923C" w:themeColor="accent3" w:themeShade="BF"/>
          <w:sz w:val="20"/>
          <w:szCs w:val="20"/>
        </w:rPr>
        <w:t xml:space="preserve">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všeobecné gymnázium</w:t>
      </w:r>
    </w:p>
    <w:p w:rsidR="002214D4" w:rsidRPr="00B63783" w:rsidRDefault="004B2481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>
        <w:rPr>
          <w:rFonts w:ascii="Calibri" w:hAnsi="Calibri"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56515</wp:posOffset>
                </wp:positionV>
                <wp:extent cx="5781675" cy="4445"/>
                <wp:effectExtent l="0" t="0" r="28575" b="336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30CB" id="Straight Arrow Connector 7" o:spid="_x0000_s1026" type="#_x0000_t32" style="position:absolute;margin-left:.8pt;margin-top:4.45pt;width:455.25pt;height: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Kurzy, semináře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EFL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courses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for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the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FCE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exam</w:t>
      </w:r>
      <w:proofErr w:type="spellEnd"/>
    </w:p>
    <w:p w:rsidR="002214D4" w:rsidRPr="000D1C45" w:rsidRDefault="002214D4" w:rsidP="002214D4">
      <w:pPr>
        <w:rPr>
          <w:rFonts w:ascii="Calibri" w:hAnsi="Calibri"/>
          <w:color w:val="76923C" w:themeColor="accent3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Garant kurzu: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Woking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College</w:t>
      </w:r>
      <w:proofErr w:type="spellEnd"/>
    </w:p>
    <w:p w:rsidR="002214D4" w:rsidRPr="00B63783" w:rsidRDefault="002214D4" w:rsidP="002214D4">
      <w:pPr>
        <w:rPr>
          <w:rFonts w:ascii="Calibri" w:hAnsi="Calibri"/>
          <w:i/>
          <w:color w:val="365F91" w:themeColor="accent1" w:themeShade="BF"/>
          <w:sz w:val="20"/>
          <w:szCs w:val="20"/>
        </w:rPr>
      </w:pPr>
    </w:p>
    <w:p w:rsidR="002214D4" w:rsidRPr="000D1C45" w:rsidRDefault="002214D4" w:rsidP="002214D4">
      <w:pPr>
        <w:rPr>
          <w:rFonts w:ascii="Calibri" w:hAnsi="Calibri"/>
          <w:color w:val="76923C" w:themeColor="accent3" w:themeShade="BF"/>
          <w:sz w:val="20"/>
          <w:szCs w:val="20"/>
        </w:rPr>
      </w:pP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Kurz Politologie a mezinárodní vztahy</w:t>
      </w:r>
    </w:p>
    <w:p w:rsidR="002214D4" w:rsidRPr="000D1C45" w:rsidRDefault="002214D4" w:rsidP="002214D4">
      <w:pPr>
        <w:rPr>
          <w:rFonts w:ascii="Calibri" w:hAnsi="Calibri"/>
          <w:color w:val="76923C" w:themeColor="accent3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Garant kurzu: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Tutor a.s.</w:t>
      </w:r>
    </w:p>
    <w:p w:rsidR="002214D4" w:rsidRPr="00B63783" w:rsidRDefault="002214D4" w:rsidP="002214D4">
      <w:pPr>
        <w:rPr>
          <w:rFonts w:ascii="Calibri" w:hAnsi="Calibri"/>
          <w:i/>
          <w:color w:val="365F91" w:themeColor="accent1" w:themeShade="BF"/>
          <w:sz w:val="20"/>
          <w:szCs w:val="20"/>
        </w:rPr>
      </w:pP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</w:t>
      </w:r>
      <w:r w:rsidR="00F53F2A">
        <w:rPr>
          <w:rFonts w:ascii="Calibri" w:hAnsi="Calibri"/>
          <w:i/>
          <w:color w:val="365F91" w:themeColor="accent1" w:themeShade="BF"/>
          <w:sz w:val="20"/>
          <w:szCs w:val="20"/>
        </w:rPr>
        <w:t>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Konference o EU –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Crossroad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Connections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Dánsko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Garant konference: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Vita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Andreasen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/ředitelka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Løgumkloster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Højskole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/</w:t>
      </w:r>
    </w:p>
    <w:p w:rsidR="002214D4" w:rsidRPr="00B63783" w:rsidRDefault="004B2481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126999</wp:posOffset>
                </wp:positionV>
                <wp:extent cx="5781675" cy="0"/>
                <wp:effectExtent l="0" t="0" r="2857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5D9A" id="Straight Arrow Connector 13" o:spid="_x0000_s1026" type="#_x0000_t32" style="position:absolute;margin-left:.7pt;margin-top:10pt;width:455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Získané certifikáty, osvědčení</w:t>
      </w:r>
    </w:p>
    <w:p w:rsidR="002214D4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ab/>
        <w:t>Název</w:t>
      </w:r>
    </w:p>
    <w:p w:rsidR="002214D4" w:rsidRPr="0048403E" w:rsidRDefault="00F53F2A" w:rsidP="002214D4">
      <w:pPr>
        <w:rPr>
          <w:rFonts w:ascii="Calibri" w:hAnsi="Calibri"/>
          <w:b/>
          <w:color w:val="76923C" w:themeColor="accent3" w:themeShade="BF"/>
          <w:sz w:val="20"/>
          <w:szCs w:val="20"/>
        </w:rPr>
      </w:pPr>
      <w:proofErr w:type="spellStart"/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yyyy</w:t>
      </w:r>
      <w:proofErr w:type="spellEnd"/>
      <w:r w:rsidR="002214D4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="002214D4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="002214D4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proofErr w:type="spellStart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First</w:t>
      </w:r>
      <w:proofErr w:type="spellEnd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Certificate</w:t>
      </w:r>
      <w:proofErr w:type="spellEnd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 xml:space="preserve"> in </w:t>
      </w:r>
      <w:proofErr w:type="spellStart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English</w:t>
      </w:r>
      <w:proofErr w:type="spellEnd"/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104774</wp:posOffset>
                </wp:positionV>
                <wp:extent cx="5781675" cy="0"/>
                <wp:effectExtent l="0" t="0" r="285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69FA" id="Straight Arrow Connector 14" o:spid="_x0000_s1026" type="#_x0000_t32" style="position:absolute;margin-left:.65pt;margin-top:8.25pt;width:455.2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Znalosti a dovednosti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7"/>
      </w:r>
    </w:p>
    <w:p w:rsidR="002214D4" w:rsidRPr="0091451B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</w:pPr>
      <w:r w:rsidRPr="0091451B"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  <w:t>Jazykové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Angličtina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>pokročilá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Francouzština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>středně pokročilá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IT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MS Office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>Word, Excel, PowerPoint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Ostatní programy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 xml:space="preserve">Adobe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Reader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8, Helios Orange, Microsoft Dynamics CRM</w:t>
      </w:r>
    </w:p>
    <w:p w:rsidR="002214D4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A70C5A"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  <w:t>Řidičský průkaz</w:t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skupina B</w:t>
      </w:r>
    </w:p>
    <w:p w:rsidR="002214D4" w:rsidRPr="00B63783" w:rsidRDefault="002214D4" w:rsidP="002214D4">
      <w:pPr>
        <w:ind w:right="1418"/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433AE4" w:rsidRDefault="002214D4" w:rsidP="002214D4">
      <w:pPr>
        <w:ind w:left="2124" w:right="1418" w:hanging="2124"/>
        <w:rPr>
          <w:rFonts w:ascii="Calibri" w:hAnsi="Calibri" w:cs="Arial"/>
          <w:color w:val="A6A6A6" w:themeColor="background1" w:themeShade="A6"/>
          <w:sz w:val="20"/>
          <w:szCs w:val="20"/>
        </w:rPr>
      </w:pPr>
      <w:r w:rsidRPr="00A70C5A"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  <w:t>Ostatní dovednosti</w:t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pečlivost získaná praxí v administrativě, komunikativnost, empatie, odolnost vůči stresu, schopnost pracovat v týmu i samostatně, zodpovědnost</w:t>
      </w:r>
    </w:p>
    <w:p w:rsidR="002214D4" w:rsidRDefault="002214D4" w:rsidP="002214D4">
      <w:pPr>
        <w:ind w:left="2124" w:right="1418" w:hanging="2124"/>
        <w:rPr>
          <w:rFonts w:ascii="Calibri" w:hAnsi="Calibri" w:cs="Arial"/>
          <w:color w:val="365F91" w:themeColor="accent1" w:themeShade="BF"/>
          <w:sz w:val="20"/>
          <w:szCs w:val="20"/>
          <w:u w:val="single"/>
        </w:rPr>
      </w:pPr>
    </w:p>
    <w:p w:rsidR="002214D4" w:rsidRDefault="002214D4" w:rsidP="002214D4">
      <w:pPr>
        <w:ind w:left="2124" w:right="1418" w:hanging="2124"/>
        <w:rPr>
          <w:rFonts w:ascii="Calibri" w:hAnsi="Calibri" w:cs="Arial"/>
          <w:color w:val="365F91" w:themeColor="accent1" w:themeShade="BF"/>
          <w:sz w:val="20"/>
          <w:szCs w:val="20"/>
        </w:rPr>
      </w:pPr>
      <w:r w:rsidRPr="00A70C5A">
        <w:rPr>
          <w:rFonts w:ascii="Calibri" w:hAnsi="Calibri" w:cs="Arial"/>
          <w:b/>
          <w:color w:val="365F91" w:themeColor="accent1" w:themeShade="BF"/>
          <w:sz w:val="20"/>
          <w:szCs w:val="20"/>
          <w:u w:val="single"/>
        </w:rPr>
        <w:t>Zájmy</w:t>
      </w:r>
      <w:r w:rsidRPr="00B63783">
        <w:rPr>
          <w:rFonts w:ascii="Calibri" w:hAnsi="Calibri" w:cs="Arial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politické a kulturní dění, mezinárodní vztahy, literatura, sport (squash, jízda na koni,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fitbox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lyžování)</w:t>
      </w:r>
      <w:r w:rsidRPr="00433AE4">
        <w:rPr>
          <w:rFonts w:ascii="Calibri" w:hAnsi="Calibri" w:cs="Arial"/>
          <w:color w:val="A6A6A6" w:themeColor="background1" w:themeShade="A6"/>
          <w:sz w:val="20"/>
          <w:szCs w:val="20"/>
        </w:rPr>
        <w:t xml:space="preserve">                   </w:t>
      </w:r>
    </w:p>
    <w:p w:rsidR="002214D4" w:rsidRPr="00B63783" w:rsidRDefault="002214D4" w:rsidP="002214D4">
      <w:pPr>
        <w:ind w:left="2124" w:right="1418" w:hanging="2124"/>
        <w:rPr>
          <w:rFonts w:ascii="Calibri" w:hAnsi="Calibri" w:cs="Arial"/>
          <w:color w:val="365F91" w:themeColor="accent1" w:themeShade="BF"/>
          <w:sz w:val="20"/>
          <w:szCs w:val="20"/>
        </w:rPr>
      </w:pPr>
    </w:p>
    <w:p w:rsidR="002214D4" w:rsidRPr="00B63783" w:rsidRDefault="004B2481" w:rsidP="002214D4">
      <w:pPr>
        <w:ind w:left="2124" w:hanging="2124"/>
        <w:rPr>
          <w:rFonts w:ascii="Calibri" w:hAnsi="Calibri" w:cs="Arial"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128269</wp:posOffset>
                </wp:positionV>
                <wp:extent cx="5781675" cy="0"/>
                <wp:effectExtent l="0" t="0" r="2857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458A" id="Straight Arrow Connector 16" o:spid="_x0000_s1026" type="#_x0000_t32" style="position:absolute;margin-left:.95pt;margin-top:10.1pt;width:455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" strokecolor="#17365d [2415]"/>
            </w:pict>
          </mc:Fallback>
        </mc:AlternateContent>
      </w: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>Referenční osoby</w:t>
      </w:r>
      <w:r>
        <w:rPr>
          <w:rStyle w:val="Odkaznavysvtlivky"/>
          <w:rFonts w:ascii="Calibri" w:hAnsi="Calibri" w:cs="Arial"/>
          <w:i/>
          <w:color w:val="365F91" w:themeColor="accent1" w:themeShade="BF"/>
          <w:sz w:val="20"/>
          <w:szCs w:val="20"/>
        </w:rPr>
        <w:endnoteReference w:id="8"/>
      </w: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lastRenderedPageBreak/>
        <w:t>Jméno Příjmení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  <w:t>Společnost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  <w:t>Pozice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  <w:t>Telefonní kontakt/E-mail</w:t>
      </w: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</w:p>
    <w:p w:rsidR="002214D4" w:rsidRDefault="002214D4" w:rsidP="002214D4">
      <w:pPr>
        <w:ind w:left="2124" w:hanging="2124"/>
        <w:rPr>
          <w:rFonts w:ascii="Calibri" w:hAnsi="Calibri" w:cs="Arial"/>
          <w:color w:val="17365D" w:themeColor="text2" w:themeShade="BF"/>
          <w:sz w:val="20"/>
          <w:szCs w:val="20"/>
        </w:rPr>
      </w:pPr>
    </w:p>
    <w:p w:rsidR="002214D4" w:rsidRPr="00C1554D" w:rsidRDefault="002214D4" w:rsidP="002214D4">
      <w:pPr>
        <w:ind w:left="2124" w:hanging="2124"/>
        <w:rPr>
          <w:rFonts w:ascii="Calibri" w:hAnsi="Calibri"/>
          <w:b/>
          <w:bCs/>
          <w:color w:val="FF0000"/>
          <w:sz w:val="20"/>
          <w:szCs w:val="20"/>
        </w:rPr>
      </w:pPr>
      <w:r w:rsidRPr="00C1554D">
        <w:rPr>
          <w:rFonts w:ascii="Calibri" w:hAnsi="Calibri" w:cs="Arial"/>
          <w:b/>
          <w:bCs/>
          <w:color w:val="FF0000"/>
          <w:sz w:val="20"/>
          <w:szCs w:val="20"/>
        </w:rPr>
        <w:t>VYSVĚTLIVKY</w:t>
      </w:r>
    </w:p>
    <w:p w:rsidR="00A70C5A" w:rsidRPr="002214D4" w:rsidRDefault="00A70C5A" w:rsidP="002214D4">
      <w:pPr>
        <w:rPr>
          <w:szCs w:val="20"/>
        </w:rPr>
      </w:pPr>
    </w:p>
    <w:sectPr w:rsidR="00A70C5A" w:rsidRPr="002214D4" w:rsidSect="00C1554D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6" w:h="16838"/>
      <w:pgMar w:top="1417" w:right="707" w:bottom="1417" w:left="709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38" w:rsidRDefault="001E6C38" w:rsidP="008535AF">
      <w:r>
        <w:separator/>
      </w:r>
    </w:p>
  </w:endnote>
  <w:endnote w:type="continuationSeparator" w:id="0">
    <w:p w:rsidR="001E6C38" w:rsidRDefault="001E6C38" w:rsidP="008535AF">
      <w:r>
        <w:continuationSeparator/>
      </w:r>
    </w:p>
  </w:endnote>
  <w:endnote w:id="1">
    <w:p w:rsidR="00684DAF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Fotografie</w:t>
      </w:r>
    </w:p>
    <w:p w:rsidR="00684DAF" w:rsidRDefault="00684DAF" w:rsidP="00684DAF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K</w:t>
      </w:r>
      <w:r w:rsidRPr="00E158B0">
        <w:rPr>
          <w:rFonts w:asciiTheme="minorHAnsi" w:hAnsiTheme="minorHAnsi"/>
          <w:color w:val="17365D" w:themeColor="text2" w:themeShade="BF"/>
        </w:rPr>
        <w:t xml:space="preserve"> životopisu </w:t>
      </w:r>
      <w:r w:rsidRPr="00E158B0">
        <w:rPr>
          <w:rFonts w:asciiTheme="minorHAnsi" w:hAnsiTheme="minorHAnsi"/>
          <w:b/>
          <w:color w:val="17365D" w:themeColor="text2" w:themeShade="BF"/>
        </w:rPr>
        <w:t>není třeba</w:t>
      </w:r>
      <w:r w:rsidRPr="00E158B0">
        <w:rPr>
          <w:rFonts w:asciiTheme="minorHAnsi" w:hAnsiTheme="minorHAnsi"/>
          <w:color w:val="17365D" w:themeColor="text2" w:themeShade="BF"/>
        </w:rPr>
        <w:t xml:space="preserve"> dávat fotografii</w:t>
      </w:r>
      <w:r>
        <w:rPr>
          <w:rFonts w:asciiTheme="minorHAnsi" w:hAnsiTheme="minorHAnsi"/>
          <w:color w:val="17365D" w:themeColor="text2" w:themeShade="BF"/>
        </w:rPr>
        <w:t>,</w:t>
      </w:r>
      <w:r w:rsidRPr="00E158B0">
        <w:rPr>
          <w:rFonts w:asciiTheme="minorHAnsi" w:hAnsiTheme="minorHAnsi"/>
          <w:color w:val="17365D" w:themeColor="text2" w:themeShade="BF"/>
        </w:rPr>
        <w:t xml:space="preserve"> pokud není personalistou výslovně vyžadována</w:t>
      </w:r>
      <w:r>
        <w:rPr>
          <w:rFonts w:asciiTheme="minorHAnsi" w:hAnsiTheme="minorHAnsi"/>
          <w:color w:val="17365D" w:themeColor="text2" w:themeShade="BF"/>
        </w:rPr>
        <w:t>.</w:t>
      </w:r>
      <w:r w:rsidRPr="00E158B0">
        <w:rPr>
          <w:rFonts w:asciiTheme="minorHAnsi" w:hAnsiTheme="minorHAnsi"/>
          <w:color w:val="17365D" w:themeColor="text2" w:themeShade="BF"/>
        </w:rPr>
        <w:t xml:space="preserve"> </w:t>
      </w:r>
      <w:r>
        <w:rPr>
          <w:rFonts w:asciiTheme="minorHAnsi" w:hAnsiTheme="minorHAnsi"/>
          <w:color w:val="17365D" w:themeColor="text2" w:themeShade="BF"/>
        </w:rPr>
        <w:t>Je-li požadována, musí</w:t>
      </w:r>
      <w:r w:rsidRPr="00E158B0">
        <w:rPr>
          <w:rFonts w:asciiTheme="minorHAnsi" w:hAnsiTheme="minorHAnsi"/>
          <w:color w:val="17365D" w:themeColor="text2" w:themeShade="BF"/>
        </w:rPr>
        <w:t xml:space="preserve"> by být </w:t>
      </w:r>
      <w:r w:rsidRPr="00E158B0">
        <w:rPr>
          <w:rFonts w:asciiTheme="minorHAnsi" w:hAnsiTheme="minorHAnsi"/>
          <w:b/>
          <w:color w:val="17365D" w:themeColor="text2" w:themeShade="BF"/>
        </w:rPr>
        <w:t>profesionální</w:t>
      </w:r>
      <w:r w:rsidRPr="00E158B0">
        <w:rPr>
          <w:rFonts w:asciiTheme="minorHAnsi" w:hAnsiTheme="minorHAnsi"/>
          <w:color w:val="17365D" w:themeColor="text2" w:themeShade="BF"/>
        </w:rPr>
        <w:t>, nejlépe v obleku či kostýmku od fotograf</w:t>
      </w:r>
      <w:r>
        <w:rPr>
          <w:rFonts w:asciiTheme="minorHAnsi" w:hAnsiTheme="minorHAnsi"/>
          <w:color w:val="17365D" w:themeColor="text2" w:themeShade="BF"/>
        </w:rPr>
        <w:t>a, rozhodně NE z rodinného alba,</w:t>
      </w:r>
      <w:r w:rsidRPr="00E158B0">
        <w:rPr>
          <w:rFonts w:asciiTheme="minorHAnsi" w:hAnsiTheme="minorHAnsi"/>
          <w:color w:val="17365D" w:themeColor="text2" w:themeShade="BF"/>
        </w:rPr>
        <w:t xml:space="preserve"> dovolené u moře</w:t>
      </w:r>
      <w:r>
        <w:rPr>
          <w:rFonts w:asciiTheme="minorHAnsi" w:hAnsiTheme="minorHAnsi"/>
          <w:color w:val="17365D" w:themeColor="text2" w:themeShade="BF"/>
        </w:rPr>
        <w:t>, nebo dokonce večírku.</w:t>
      </w:r>
    </w:p>
    <w:p w:rsidR="00684DAF" w:rsidRPr="00E158B0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2">
    <w:p w:rsidR="00684DAF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Osobní údaje</w:t>
      </w:r>
    </w:p>
    <w:p w:rsidR="00684DAF" w:rsidRDefault="00684DAF" w:rsidP="00684DAF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T</w:t>
      </w:r>
      <w:r w:rsidRPr="00E158B0">
        <w:rPr>
          <w:rFonts w:asciiTheme="minorHAnsi" w:hAnsiTheme="minorHAnsi"/>
          <w:color w:val="17365D" w:themeColor="text2" w:themeShade="BF"/>
        </w:rPr>
        <w:t xml:space="preserve">ato sekce být v CV může, ale </w:t>
      </w:r>
      <w:r>
        <w:rPr>
          <w:rFonts w:asciiTheme="minorHAnsi" w:hAnsiTheme="minorHAnsi"/>
          <w:color w:val="17365D" w:themeColor="text2" w:themeShade="BF"/>
        </w:rPr>
        <w:t>není nutná</w:t>
      </w:r>
      <w:r w:rsidRPr="00E158B0">
        <w:rPr>
          <w:rFonts w:asciiTheme="minorHAnsi" w:hAnsiTheme="minorHAnsi"/>
          <w:color w:val="17365D" w:themeColor="text2" w:themeShade="BF"/>
        </w:rPr>
        <w:t xml:space="preserve"> – na jejich základě se zaměstnavatelé nesmějí rozhodovat, tj. </w:t>
      </w:r>
      <w:r w:rsidRPr="00E158B0">
        <w:rPr>
          <w:rFonts w:asciiTheme="minorHAnsi" w:hAnsiTheme="minorHAnsi"/>
          <w:b/>
          <w:color w:val="17365D" w:themeColor="text2" w:themeShade="BF"/>
        </w:rPr>
        <w:t>věk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rodinný stav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počet dětí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náboženské vyznání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politickou orientaci</w:t>
      </w:r>
      <w:r w:rsidRPr="00E158B0">
        <w:rPr>
          <w:rFonts w:asciiTheme="minorHAnsi" w:hAnsiTheme="minorHAnsi"/>
          <w:color w:val="17365D" w:themeColor="text2" w:themeShade="BF"/>
        </w:rPr>
        <w:t xml:space="preserve"> uvádět nemusíte. V CV v českém jazyce je zbytečné uvádět </w:t>
      </w:r>
      <w:r w:rsidRPr="00E158B0">
        <w:rPr>
          <w:rFonts w:asciiTheme="minorHAnsi" w:hAnsiTheme="minorHAnsi"/>
          <w:b/>
          <w:color w:val="17365D" w:themeColor="text2" w:themeShade="BF"/>
        </w:rPr>
        <w:t>pohlaví</w:t>
      </w:r>
      <w:r w:rsidRPr="00E158B0">
        <w:rPr>
          <w:rFonts w:asciiTheme="minorHAnsi" w:hAnsiTheme="minorHAnsi"/>
          <w:color w:val="17365D" w:themeColor="text2" w:themeShade="BF"/>
        </w:rPr>
        <w:t xml:space="preserve">. Dále sem nepatří </w:t>
      </w:r>
      <w:proofErr w:type="spellStart"/>
      <w:r w:rsidRPr="00E158B0">
        <w:rPr>
          <w:rFonts w:asciiTheme="minorHAnsi" w:hAnsiTheme="minorHAnsi"/>
          <w:b/>
          <w:color w:val="17365D" w:themeColor="text2" w:themeShade="BF"/>
        </w:rPr>
        <w:t>info</w:t>
      </w:r>
      <w:proofErr w:type="spellEnd"/>
      <w:r w:rsidRPr="00E158B0">
        <w:rPr>
          <w:rFonts w:asciiTheme="minorHAnsi" w:hAnsiTheme="minorHAnsi"/>
          <w:b/>
          <w:color w:val="17365D" w:themeColor="text2" w:themeShade="BF"/>
        </w:rPr>
        <w:t xml:space="preserve"> o zdravotním stavu</w:t>
      </w:r>
      <w:r w:rsidRPr="00E158B0">
        <w:rPr>
          <w:rFonts w:asciiTheme="minorHAnsi" w:hAnsiTheme="minorHAnsi"/>
          <w:color w:val="17365D" w:themeColor="text2" w:themeShade="BF"/>
        </w:rPr>
        <w:t xml:space="preserve"> či </w:t>
      </w:r>
      <w:r w:rsidRPr="00E158B0">
        <w:rPr>
          <w:rFonts w:asciiTheme="minorHAnsi" w:hAnsiTheme="minorHAnsi"/>
          <w:b/>
          <w:color w:val="17365D" w:themeColor="text2" w:themeShade="BF"/>
        </w:rPr>
        <w:t>trestním rejstříku</w:t>
      </w:r>
      <w:r w:rsidRPr="00E158B0">
        <w:rPr>
          <w:rFonts w:asciiTheme="minorHAnsi" w:hAnsiTheme="minorHAnsi"/>
          <w:color w:val="17365D" w:themeColor="text2" w:themeShade="BF"/>
        </w:rPr>
        <w:t>.</w:t>
      </w:r>
    </w:p>
    <w:p w:rsidR="00684DAF" w:rsidRPr="00E158B0" w:rsidRDefault="00684DAF" w:rsidP="00684DAF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</w:p>
  </w:endnote>
  <w:endnote w:id="3">
    <w:p w:rsidR="00684DAF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Kontaktní údaje</w:t>
      </w:r>
    </w:p>
    <w:p w:rsidR="00684DAF" w:rsidRDefault="00684DAF" w:rsidP="00684DAF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CV </w:t>
      </w:r>
      <w:r>
        <w:rPr>
          <w:rFonts w:asciiTheme="minorHAnsi" w:hAnsiTheme="minorHAnsi"/>
          <w:color w:val="17365D" w:themeColor="text2" w:themeShade="BF"/>
        </w:rPr>
        <w:t>musí</w:t>
      </w:r>
      <w:r w:rsidRPr="00E158B0">
        <w:rPr>
          <w:rFonts w:asciiTheme="minorHAnsi" w:hAnsiTheme="minorHAnsi"/>
          <w:color w:val="17365D" w:themeColor="text2" w:themeShade="BF"/>
        </w:rPr>
        <w:t xml:space="preserve"> obsahovat kontaktní informace – tj. především </w:t>
      </w:r>
      <w:r w:rsidRPr="00E158B0">
        <w:rPr>
          <w:rFonts w:asciiTheme="minorHAnsi" w:hAnsiTheme="minorHAnsi"/>
          <w:b/>
          <w:color w:val="17365D" w:themeColor="text2" w:themeShade="BF"/>
        </w:rPr>
        <w:t>e-mail</w:t>
      </w:r>
      <w:r w:rsidRPr="00E158B0">
        <w:rPr>
          <w:rFonts w:asciiTheme="minorHAnsi" w:hAnsiTheme="minorHAnsi"/>
          <w:color w:val="17365D" w:themeColor="text2" w:themeShade="BF"/>
        </w:rPr>
        <w:t xml:space="preserve"> (nevhodný</w:t>
      </w:r>
      <w:r>
        <w:rPr>
          <w:rFonts w:asciiTheme="minorHAnsi" w:hAnsiTheme="minorHAnsi"/>
          <w:color w:val="17365D" w:themeColor="text2" w:themeShade="BF"/>
        </w:rPr>
        <w:t xml:space="preserve"> je</w:t>
      </w:r>
      <w:r w:rsidRPr="00E158B0">
        <w:rPr>
          <w:rFonts w:asciiTheme="minorHAnsi" w:hAnsiTheme="minorHAnsi"/>
          <w:color w:val="17365D" w:themeColor="text2" w:themeShade="BF"/>
        </w:rPr>
        <w:t xml:space="preserve"> soukromý email typu milacek@sez</w:t>
      </w:r>
      <w:r>
        <w:rPr>
          <w:rFonts w:asciiTheme="minorHAnsi" w:hAnsiTheme="minorHAnsi"/>
          <w:color w:val="17365D" w:themeColor="text2" w:themeShade="BF"/>
        </w:rPr>
        <w:t xml:space="preserve">nam.cz, </w:t>
      </w:r>
      <w:hyperlink r:id="rId1" w:history="1">
        <w:r w:rsidRPr="00755D12">
          <w:rPr>
            <w:rFonts w:asciiTheme="minorHAnsi" w:hAnsiTheme="minorHAnsi"/>
            <w:color w:val="17365D" w:themeColor="text2" w:themeShade="BF"/>
          </w:rPr>
          <w:t>Parmen_Roku@gmail.com</w:t>
        </w:r>
      </w:hyperlink>
      <w:r w:rsidRPr="00755D12">
        <w:rPr>
          <w:rFonts w:asciiTheme="minorHAnsi" w:hAnsiTheme="minorHAnsi"/>
          <w:color w:val="17365D" w:themeColor="text2" w:themeShade="BF"/>
        </w:rPr>
        <w:t>)</w:t>
      </w:r>
      <w:r>
        <w:t xml:space="preserve">. </w:t>
      </w:r>
      <w:proofErr w:type="spellStart"/>
      <w:proofErr w:type="gramStart"/>
      <w:r w:rsidRPr="007B1327">
        <w:rPr>
          <w:rFonts w:asciiTheme="minorHAnsi" w:hAnsiTheme="minorHAnsi"/>
          <w:color w:val="17365D" w:themeColor="text2" w:themeShade="BF"/>
        </w:rPr>
        <w:t>N</w:t>
      </w:r>
      <w:r w:rsidRPr="00E158B0">
        <w:rPr>
          <w:rFonts w:asciiTheme="minorHAnsi" w:hAnsiTheme="minorHAnsi"/>
          <w:color w:val="17365D" w:themeColor="text2" w:themeShade="BF"/>
        </w:rPr>
        <w:t>e</w:t>
      </w:r>
      <w:r>
        <w:rPr>
          <w:rFonts w:asciiTheme="minorHAnsi" w:hAnsiTheme="minorHAnsi"/>
          <w:color w:val="17365D" w:themeColor="text2" w:themeShade="BF"/>
        </w:rPr>
        <w:t>doporučejeme</w:t>
      </w:r>
      <w:proofErr w:type="spellEnd"/>
      <w:r>
        <w:rPr>
          <w:rFonts w:asciiTheme="minorHAnsi" w:hAnsiTheme="minorHAnsi"/>
          <w:color w:val="17365D" w:themeColor="text2" w:themeShade="BF"/>
        </w:rPr>
        <w:t xml:space="preserve">  rovněž</w:t>
      </w:r>
      <w:proofErr w:type="gramEnd"/>
      <w:r>
        <w:rPr>
          <w:rFonts w:asciiTheme="minorHAnsi" w:hAnsiTheme="minorHAnsi"/>
          <w:color w:val="17365D" w:themeColor="text2" w:themeShade="BF"/>
        </w:rPr>
        <w:t xml:space="preserve"> pracovní email </w:t>
      </w:r>
      <w:r w:rsidRPr="00E158B0">
        <w:rPr>
          <w:rFonts w:asciiTheme="minorHAnsi" w:hAnsiTheme="minorHAnsi"/>
          <w:color w:val="17365D" w:themeColor="text2" w:themeShade="BF"/>
        </w:rPr>
        <w:t>vaše</w:t>
      </w:r>
      <w:r>
        <w:rPr>
          <w:rFonts w:asciiTheme="minorHAnsi" w:hAnsiTheme="minorHAnsi"/>
          <w:color w:val="17365D" w:themeColor="text2" w:themeShade="BF"/>
        </w:rPr>
        <w:t>ho současného zaměstnavatele. E-</w:t>
      </w:r>
      <w:r w:rsidRPr="00E158B0">
        <w:rPr>
          <w:rFonts w:asciiTheme="minorHAnsi" w:hAnsiTheme="minorHAnsi"/>
          <w:color w:val="17365D" w:themeColor="text2" w:themeShade="BF"/>
        </w:rPr>
        <w:t>mail by měl být ideálně odvozen od vašeho jména</w:t>
      </w:r>
      <w:r>
        <w:rPr>
          <w:rFonts w:asciiTheme="minorHAnsi" w:hAnsiTheme="minorHAnsi"/>
          <w:color w:val="17365D" w:themeColor="text2" w:themeShade="BF"/>
        </w:rPr>
        <w:t>. Dále je nutné uvést</w:t>
      </w:r>
      <w:r w:rsidRPr="00E158B0">
        <w:rPr>
          <w:rFonts w:asciiTheme="minorHAnsi" w:hAnsiTheme="minorHAnsi"/>
          <w:color w:val="17365D" w:themeColor="text2" w:themeShade="BF"/>
        </w:rPr>
        <w:t xml:space="preserve"> </w:t>
      </w:r>
      <w:r w:rsidRPr="00E158B0">
        <w:rPr>
          <w:rFonts w:asciiTheme="minorHAnsi" w:hAnsiTheme="minorHAnsi"/>
          <w:b/>
          <w:color w:val="17365D" w:themeColor="text2" w:themeShade="BF"/>
        </w:rPr>
        <w:t>telefonní číslo</w:t>
      </w:r>
      <w:r w:rsidRPr="00E158B0">
        <w:rPr>
          <w:rFonts w:asciiTheme="minorHAnsi" w:hAnsiTheme="minorHAnsi"/>
          <w:color w:val="17365D" w:themeColor="text2" w:themeShade="BF"/>
        </w:rPr>
        <w:t xml:space="preserve"> a </w:t>
      </w:r>
      <w:r w:rsidRPr="00E158B0">
        <w:rPr>
          <w:rFonts w:asciiTheme="minorHAnsi" w:hAnsiTheme="minorHAnsi"/>
          <w:b/>
          <w:color w:val="17365D" w:themeColor="text2" w:themeShade="BF"/>
        </w:rPr>
        <w:t>kontaktní adresu</w:t>
      </w:r>
      <w:r w:rsidRPr="00E158B0">
        <w:rPr>
          <w:rFonts w:asciiTheme="minorHAnsi" w:hAnsiTheme="minorHAnsi"/>
          <w:color w:val="17365D" w:themeColor="text2" w:themeShade="BF"/>
        </w:rPr>
        <w:t>.</w:t>
      </w:r>
    </w:p>
    <w:p w:rsidR="00684DAF" w:rsidRPr="00E158B0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4"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Profil</w:t>
      </w:r>
    </w:p>
    <w:p w:rsidR="002214D4" w:rsidRDefault="002214D4" w:rsidP="002214D4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Chcete-li proměnit 15 sekund pozornosti náborového pracovníka v osobní pohovor u společnosti, kde byste chtěli pracovat, doplňte na začátek svého životopisu část “</w:t>
      </w:r>
      <w:r>
        <w:rPr>
          <w:rFonts w:asciiTheme="minorHAnsi" w:hAnsiTheme="minorHAnsi"/>
          <w:color w:val="17365D" w:themeColor="text2" w:themeShade="BF"/>
        </w:rPr>
        <w:t>Profil/</w:t>
      </w:r>
      <w:r w:rsidRPr="00E158B0">
        <w:rPr>
          <w:rFonts w:asciiTheme="minorHAnsi" w:hAnsiTheme="minorHAnsi"/>
          <w:color w:val="17365D" w:themeColor="text2" w:themeShade="BF"/>
        </w:rPr>
        <w:t xml:space="preserve">Shrnutí/Profesní cíl”. </w:t>
      </w:r>
    </w:p>
    <w:p w:rsidR="002214D4" w:rsidRDefault="002214D4" w:rsidP="002214D4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Dobře napsaný Profesní cíl pomůže personalistovi pochopit,  jak vaše zkušenosti, vzdělání a schopnosti mohou přispět k dosažení firemních cílů – zvýšit efektivitu, prodeje, zisk nebo expandovat na nové trhy. Jinými slovy, toto shrnutí vašeho kariérního cíle personalistovi ukáže, že jasně chápete požadavky na pozici, o kterou se ucházíte. Důležité je v několika málo větách shrnout nejpodstatnější sdělení životopisu a nerozepisovat se podrobně.</w:t>
      </w:r>
    </w:p>
    <w:p w:rsidR="002214D4" w:rsidRDefault="002214D4" w:rsidP="002214D4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Mnozí kandidáti uvádí v části „Profesní cíl“ příliš obecné informace, jako například: “Hledám práci na plný úvazek v jakémkoliv oboru” nebo “Rád bych se ucházel o jakoukoliv pozici v administrativě”. Takové výroky jsou zbytečné a pouze zabírají místo v životopisu. Místo toho se raději rozepište v částech Ocenění/Certifikáty/Konference/Speciální znalosti.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5"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Praxe</w:t>
      </w:r>
    </w:p>
    <w:p w:rsidR="002214D4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Důležité je odlišit práce na hlavní pracovní p</w:t>
      </w:r>
      <w:r>
        <w:rPr>
          <w:rFonts w:asciiTheme="minorHAnsi" w:hAnsiTheme="minorHAnsi"/>
          <w:color w:val="17365D" w:themeColor="text2" w:themeShade="BF"/>
        </w:rPr>
        <w:t>oměr od vedlejších a brigád.</w:t>
      </w:r>
    </w:p>
    <w:p w:rsidR="002214D4" w:rsidRPr="00061F9C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Tato část je zpravidla pro zaměstnavatele nejdůležitější!!!</w:t>
      </w:r>
    </w:p>
    <w:p w:rsidR="002214D4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6F2BB9">
        <w:rPr>
          <w:rFonts w:asciiTheme="minorHAnsi" w:hAnsiTheme="minorHAnsi"/>
          <w:color w:val="17365D" w:themeColor="text2" w:themeShade="BF"/>
        </w:rPr>
        <w:t>Zaměstnání řaďte chronologicky, od nejaktuálnějšího k nejstarším. Úplným minimem jsou informace o zaměstnavateli (stačí název, případně lokalita), zastávané pozici a době zaměstnání.</w:t>
      </w:r>
      <w:r>
        <w:rPr>
          <w:rFonts w:asciiTheme="minorHAnsi" w:hAnsiTheme="minorHAnsi"/>
          <w:color w:val="17365D" w:themeColor="text2" w:themeShade="BF"/>
        </w:rPr>
        <w:t xml:space="preserve"> Tím však o sobě nic neřeknete, tedy nezaujmete a nebude pozváni na pohovor.</w:t>
      </w:r>
    </w:p>
    <w:p w:rsidR="002214D4" w:rsidRPr="006F2BB9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6F2BB9">
        <w:rPr>
          <w:rFonts w:asciiTheme="minorHAnsi" w:hAnsiTheme="minorHAnsi"/>
          <w:color w:val="17365D" w:themeColor="text2" w:themeShade="BF"/>
        </w:rPr>
        <w:t>Každá pracovní pozice s sebou nese pracovní náplň, která je v mnoha případech u jednotlivých zaměstnavatelů odlišná i v případě identického názvu</w:t>
      </w:r>
      <w:r>
        <w:rPr>
          <w:rFonts w:asciiTheme="minorHAnsi" w:hAnsiTheme="minorHAnsi"/>
          <w:color w:val="17365D" w:themeColor="text2" w:themeShade="BF"/>
        </w:rPr>
        <w:t xml:space="preserve"> pozice. Proto je vhodné uvést </w:t>
      </w:r>
      <w:r w:rsidRPr="006F2BB9">
        <w:rPr>
          <w:rFonts w:asciiTheme="minorHAnsi" w:hAnsiTheme="minorHAnsi"/>
          <w:color w:val="17365D" w:themeColor="text2" w:themeShade="BF"/>
        </w:rPr>
        <w:t xml:space="preserve"> přehled nejdůležitějších aktivit vykonávaných na pozici. U popisování pracovní náplně používejte konkrétně, co jste skutečně dělali a čeho jste dosáhli, namísto otřelých formulací "zodpovědnost za" nebo "hlavní povinnosti". </w:t>
      </w:r>
      <w:r>
        <w:rPr>
          <w:rFonts w:asciiTheme="minorHAnsi" w:hAnsiTheme="minorHAnsi"/>
          <w:color w:val="17365D" w:themeColor="text2" w:themeShade="BF"/>
        </w:rPr>
        <w:t>Uvádějte hlavně konkrétní případy, čísla (např. navýšení prodeje o 15% v posledním roce).</w:t>
      </w:r>
    </w:p>
    <w:p w:rsidR="002214D4" w:rsidRPr="00061F9C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Každá zastávaná pracovní pozice by měla být uvedena samostatně, a to i v případě, že šlo o jednoho zaměstnavatele, u kterého uchazeč prošel více pozicemi. Nepovinnými údaji mohou být informace o tom, komu pozice podléhala, nebo z jakého důvodu uchazeč své působení na pozici ukončil. </w:t>
      </w:r>
    </w:p>
    <w:p w:rsidR="002214D4" w:rsidRPr="00061F9C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Dalším důležitým faktorem je délka praxe. Jinak uspořádá svůj životopis absolvent a jinak manager s delší praxí. V prvním případě dávejte důraz na poslední zastávané pozice, a proto umístěte vzdělání spíše dozadu. U absoloventa to uděláte přesně naopak.</w:t>
      </w:r>
    </w:p>
    <w:p w:rsidR="002214D4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Máte-li delší praxi, doporučujeme zaměřit se na posledních 10-15 let. Starší pracovní zkušenosti již nemají takovou váhu. Váš životopis bude o to stručnější a navíc odvedete pozornost od svého věku.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6"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Vzdělání</w:t>
      </w:r>
    </w:p>
    <w:p w:rsidR="002214D4" w:rsidRPr="00E158B0" w:rsidRDefault="002214D4" w:rsidP="002214D4">
      <w:pPr>
        <w:pStyle w:val="Textvysvtlivek"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Uchazeči s pracovními zkušenostmi typicky uvádějí jen nejvyšší stupeň dosaženého vzdělání, případně další vzdělání (kurzy), které je relevantní vůči poptávané pozici nebo zaměstnavateli.</w:t>
      </w:r>
    </w:p>
    <w:p w:rsidR="002214D4" w:rsidRDefault="002214D4" w:rsidP="002214D4">
      <w:pPr>
        <w:pStyle w:val="Textvysvtlivek"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Případné probíhající studium je vhodné zmínit zejména v případě, že má souvislost s poptávanou pozicí. Pokud studium významně zasahuje do pracovní doby, mělo by být v životopise zmíněno spolu s případnou poznámkou nebo upřesněním.</w:t>
      </w:r>
    </w:p>
    <w:p w:rsidR="002214D4" w:rsidRPr="00E158B0" w:rsidRDefault="002214D4" w:rsidP="002214D4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</w:p>
  </w:endnote>
  <w:endnote w:id="7"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>
        <w:rPr>
          <w:rFonts w:asciiTheme="minorHAnsi" w:hAnsiTheme="minorHAnsi"/>
          <w:color w:val="17365D" w:themeColor="text2" w:themeShade="BF"/>
          <w:u w:val="single"/>
        </w:rPr>
        <w:t>Znalosti a dovednosti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Jazykové znalosti</w:t>
      </w:r>
      <w:r w:rsidRPr="00E158B0">
        <w:rPr>
          <w:rFonts w:asciiTheme="minorHAnsi" w:hAnsiTheme="minorHAnsi"/>
          <w:color w:val="17365D" w:themeColor="text2" w:themeShade="BF"/>
        </w:rPr>
        <w:t xml:space="preserve"> hrají vzrůstající roli při rozhodování zaměstnavatelů o vhodnosti uchazeče o zaměstnání. Vlastní charakteristika jazykových znalostí by měla být</w:t>
      </w:r>
      <w:r w:rsidR="007A4C2F">
        <w:rPr>
          <w:rFonts w:asciiTheme="minorHAnsi" w:hAnsiTheme="minorHAnsi"/>
          <w:color w:val="17365D" w:themeColor="text2" w:themeShade="BF"/>
        </w:rPr>
        <w:t xml:space="preserve"> </w:t>
      </w:r>
      <w:r w:rsidRPr="00E158B0">
        <w:rPr>
          <w:rFonts w:asciiTheme="minorHAnsi" w:hAnsiTheme="minorHAnsi"/>
          <w:color w:val="17365D" w:themeColor="text2" w:themeShade="BF"/>
        </w:rPr>
        <w:t>maximálně srozumitelná a výmluvná; je třeba se vyhnout nic neříkajícím charakteristikám znalosti jazyka jako „aktivní" nebo „komunikativní", naopak je vhodnější použít škálu „začátečník - mírně pokročilá - středně pokročilý - vyšší středně pokročilý - plynulý" s případným rozlišením znalosti psaného a mluveného jazyka;maximálně objektivní; podhodnocováním své jazykové úrovně se uchazeč může připravit o pohovor na zajímavou pozici, nadhodnocení zpravidla zaměstnavatel odhalí a kandidát bude považovaný za nedůvěryhodného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ab/>
        <w:t>ideálně doložitelná uznávanými certifikáty nebo informací o zahraničních po</w:t>
      </w:r>
      <w:r>
        <w:rPr>
          <w:rFonts w:asciiTheme="minorHAnsi" w:hAnsiTheme="minorHAnsi"/>
          <w:color w:val="17365D" w:themeColor="text2" w:themeShade="BF"/>
        </w:rPr>
        <w:t>bytech v dané jazykové oblasti.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Počítačové dovednosti</w:t>
      </w:r>
      <w:r>
        <w:rPr>
          <w:rFonts w:asciiTheme="minorHAnsi" w:hAnsiTheme="minorHAnsi"/>
          <w:color w:val="17365D" w:themeColor="text2" w:themeShade="BF"/>
        </w:rPr>
        <w:t xml:space="preserve">- </w:t>
      </w:r>
      <w:r w:rsidRPr="00E158B0">
        <w:rPr>
          <w:rFonts w:asciiTheme="minorHAnsi" w:hAnsiTheme="minorHAnsi"/>
          <w:color w:val="17365D" w:themeColor="text2" w:themeShade="BF"/>
        </w:rPr>
        <w:t>znalost PC programů a různých SW (např. účetních), uveďte všechny PC programy, které ovládáte, i s příslušnou úrovní (základní znalost, uživatelská znalost, administrátorská úroveň)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Řidičský průkaz</w:t>
      </w:r>
      <w:r>
        <w:rPr>
          <w:rFonts w:asciiTheme="minorHAnsi" w:hAnsiTheme="minorHAnsi"/>
          <w:color w:val="17365D" w:themeColor="text2" w:themeShade="BF"/>
        </w:rPr>
        <w:t xml:space="preserve"> - </w:t>
      </w:r>
      <w:r w:rsidRPr="00E158B0">
        <w:rPr>
          <w:rFonts w:asciiTheme="minorHAnsi" w:hAnsiTheme="minorHAnsi"/>
          <w:color w:val="17365D" w:themeColor="text2" w:themeShade="BF"/>
        </w:rPr>
        <w:t>skupiny, můžete zmínit i počet průměrně ročně najetých kilometrů, pokud je to relevantní k vaší pozici (např. obchodník)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Publikační činnost či jiná ocenění</w:t>
      </w:r>
      <w:r>
        <w:rPr>
          <w:rFonts w:asciiTheme="minorHAnsi" w:hAnsiTheme="minorHAnsi"/>
          <w:color w:val="17365D" w:themeColor="text2" w:themeShade="BF"/>
        </w:rPr>
        <w:t xml:space="preserve"> - j</w:t>
      </w:r>
      <w:r w:rsidRPr="00E158B0">
        <w:rPr>
          <w:rFonts w:asciiTheme="minorHAnsi" w:hAnsiTheme="minorHAnsi"/>
          <w:color w:val="17365D" w:themeColor="text2" w:themeShade="BF"/>
        </w:rPr>
        <w:t>e-li nějaká či nějaké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856C85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Zájmy</w:t>
      </w:r>
      <w:r>
        <w:rPr>
          <w:rFonts w:asciiTheme="minorHAnsi" w:hAnsiTheme="minorHAnsi"/>
          <w:color w:val="17365D" w:themeColor="text2" w:themeShade="BF"/>
        </w:rPr>
        <w:t>- u</w:t>
      </w:r>
      <w:r w:rsidRPr="00E158B0">
        <w:rPr>
          <w:rFonts w:asciiTheme="minorHAnsi" w:hAnsiTheme="minorHAnsi"/>
          <w:color w:val="17365D" w:themeColor="text2" w:themeShade="BF"/>
        </w:rPr>
        <w:t>vádí se zajímavé nebo takové, které se vztahují k hledané profesi. Důležité jsou různé sebevzdělávací aktivity či zájmy, zejména pokud podporují Váš profesní cíl nebo ukazují Vaši inteligenci či rozhled.</w:t>
      </w:r>
    </w:p>
  </w:endnote>
  <w:endnote w:id="8">
    <w:p w:rsidR="002214D4" w:rsidRDefault="002214D4" w:rsidP="002214D4">
      <w:pPr>
        <w:spacing w:line="360" w:lineRule="auto"/>
        <w:rPr>
          <w:rFonts w:asciiTheme="minorHAnsi" w:hAnsiTheme="minorHAnsi"/>
          <w:color w:val="17365D" w:themeColor="text2" w:themeShade="BF"/>
          <w:sz w:val="20"/>
          <w:szCs w:val="20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  <w:sz w:val="20"/>
          <w:szCs w:val="20"/>
        </w:rPr>
        <w:endnoteRef/>
      </w:r>
      <w:r w:rsidRPr="00817312">
        <w:rPr>
          <w:rFonts w:asciiTheme="minorHAnsi" w:hAnsiTheme="minorHAnsi"/>
          <w:color w:val="17365D" w:themeColor="text2" w:themeShade="BF"/>
          <w:sz w:val="20"/>
          <w:szCs w:val="20"/>
          <w:u w:val="single"/>
        </w:rPr>
        <w:t>Reference</w:t>
      </w:r>
    </w:p>
    <w:p w:rsidR="002214D4" w:rsidRPr="00E158B0" w:rsidRDefault="002214D4" w:rsidP="002214D4">
      <w:pPr>
        <w:pStyle w:val="Odstavecseseznamem"/>
        <w:numPr>
          <w:ilvl w:val="0"/>
          <w:numId w:val="19"/>
        </w:numPr>
        <w:suppressAutoHyphens w:val="0"/>
        <w:spacing w:line="360" w:lineRule="auto"/>
        <w:rPr>
          <w:color w:val="17365D" w:themeColor="text2" w:themeShade="BF"/>
          <w:sz w:val="20"/>
          <w:szCs w:val="20"/>
        </w:rPr>
      </w:pPr>
      <w:r w:rsidRPr="00E158B0">
        <w:rPr>
          <w:color w:val="17365D" w:themeColor="text2" w:themeShade="BF"/>
          <w:sz w:val="20"/>
          <w:szCs w:val="20"/>
        </w:rPr>
        <w:t xml:space="preserve">Uvádějte Vaše reference jako samozřejmost – neuvádějte, že můžete reference dodat na požádání. 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5C029D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DALŠÍ OBECNÉ INFORMACE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>
        <w:rPr>
          <w:rFonts w:asciiTheme="minorHAnsi" w:hAnsiTheme="minorHAnsi"/>
          <w:b/>
          <w:color w:val="17365D" w:themeColor="text2" w:themeShade="BF"/>
        </w:rPr>
        <w:t>Co by dále CV nemělo obsahovat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•</w:t>
      </w:r>
      <w:r w:rsidRPr="00817312">
        <w:rPr>
          <w:rFonts w:asciiTheme="minorHAnsi" w:hAnsiTheme="minorHAnsi"/>
          <w:b/>
          <w:color w:val="17365D" w:themeColor="text2" w:themeShade="BF"/>
        </w:rPr>
        <w:tab/>
      </w:r>
      <w:r w:rsidRPr="00817312">
        <w:rPr>
          <w:rFonts w:asciiTheme="minorHAnsi" w:hAnsiTheme="minorHAnsi"/>
          <w:color w:val="17365D" w:themeColor="text2" w:themeShade="BF"/>
        </w:rPr>
        <w:t>absolvování základní školy (předpokládá se, že jakožto povinnou docházku</w:t>
      </w:r>
      <w:r>
        <w:rPr>
          <w:rFonts w:asciiTheme="minorHAnsi" w:hAnsiTheme="minorHAnsi"/>
          <w:color w:val="17365D" w:themeColor="text2" w:themeShade="BF"/>
        </w:rPr>
        <w:t xml:space="preserve"> odchodil tuto instituci každý)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</w:r>
      <w:r w:rsidRPr="00817312">
        <w:rPr>
          <w:rFonts w:asciiTheme="minorHAnsi" w:hAnsiTheme="minorHAnsi"/>
          <w:b/>
          <w:color w:val="17365D" w:themeColor="text2" w:themeShade="BF"/>
        </w:rPr>
        <w:t>finanční požadavky</w:t>
      </w:r>
      <w:r>
        <w:rPr>
          <w:rFonts w:asciiTheme="minorHAnsi" w:hAnsiTheme="minorHAnsi"/>
          <w:color w:val="17365D" w:themeColor="text2" w:themeShade="BF"/>
        </w:rPr>
        <w:t xml:space="preserve"> - t</w:t>
      </w:r>
      <w:r w:rsidRPr="00817312">
        <w:rPr>
          <w:rFonts w:asciiTheme="minorHAnsi" w:hAnsiTheme="minorHAnsi"/>
          <w:color w:val="17365D" w:themeColor="text2" w:themeShade="BF"/>
        </w:rPr>
        <w:t>yto informace budou disku</w:t>
      </w:r>
      <w:r>
        <w:rPr>
          <w:rFonts w:asciiTheme="minorHAnsi" w:hAnsiTheme="minorHAnsi"/>
          <w:color w:val="17365D" w:themeColor="text2" w:themeShade="BF"/>
        </w:rPr>
        <w:t>továny až při osobním pohovoru.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 xml:space="preserve">příběh neboli narativní forma životopisu, </w:t>
      </w:r>
      <w:r>
        <w:rPr>
          <w:rFonts w:asciiTheme="minorHAnsi" w:hAnsiTheme="minorHAnsi"/>
          <w:color w:val="17365D" w:themeColor="text2" w:themeShade="BF"/>
        </w:rPr>
        <w:t>nepište v souvětích, ale bodově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>zkratky, mezery, stylistické a gramatické chyby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>časové mezery mezi jednotlivými zaměstnáními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>lživé informace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E158B0">
        <w:rPr>
          <w:rFonts w:asciiTheme="minorHAnsi" w:hAnsiTheme="minorHAnsi"/>
          <w:b/>
          <w:color w:val="17365D" w:themeColor="text2" w:themeShade="BF"/>
        </w:rPr>
        <w:t>Rozsah životopisu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Snažte se o </w:t>
      </w:r>
      <w:r w:rsidRPr="00817312">
        <w:rPr>
          <w:rFonts w:asciiTheme="minorHAnsi" w:hAnsiTheme="minorHAnsi"/>
          <w:b/>
          <w:color w:val="17365D" w:themeColor="text2" w:themeShade="BF"/>
        </w:rPr>
        <w:t>co největší přehlednost a stručnost životopisu</w:t>
      </w:r>
      <w:r w:rsidRPr="00E158B0">
        <w:rPr>
          <w:rFonts w:asciiTheme="minorHAnsi" w:hAnsiTheme="minorHAnsi"/>
          <w:color w:val="17365D" w:themeColor="text2" w:themeShade="BF"/>
        </w:rPr>
        <w:t>. Není to slohové cvičení. Personalisté věnují zběžný pohled o délce max. 20 vteřin na CV. Někteří dokonce ještě méně a jsou schopní si udělat během pár vteřin názor, zda mají podrobněji studovat váš životopis. Ideální délka je 2 strany A4.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Forma životopisu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Nejvhodnější formou prezentace je strukturovaný životopis, tedy formát respektující rozdělení do výše uvedených částí. V rostoucí míře uchazeči používají tzv. evropský formát životopisu. Jde o specifickou formu strukturovaného životopisu, která však není mezi personalisty příliš oblíbená pro zbytečnou komplikovanost a rozsah. Jistou výhodu evropský formát nabízí jen u ohodnocení jazykových znalostí uchazeče, které je možné jednotně klasifikovat podle evropské tabulky.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Používejte zarovnání textu vždy k levému okraji dokumentu. Nepoužívejte zarovnání do bloku, tvoří v textu nepěkné mezery. Dejte si pozor na přehlednost a grafickou úpravu, nepoužívejte víc jak 2 typy druhů písem a nepoužívejte příliš "exotická" písma.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Aktualizace životopisu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Každý uchazeč by neměl mít vypracovaný jediný životopis. Naopak je vhodné životopis zasílaný na různé pozice vždy upravit, především akcentovat zkušenosti a jiné údaje relevantní konkrétnímu výběrovému řízení, na které se uchazeč hlásí. Dělal/a jste v posledních 5 letech obchodnickou pozici a nyní posíláte životopis na pozici v marketingu? Napište to do svého CV (např. do části profesní cíle), proč tak děláte, aby si personalista nemyslel, že jste udělali chybu nebo ho spamujete. 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Klíčová slova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Vyznáte-li se v terminologii daného oboru, nebojte se používat odborné výrazy a zavedené zkratky. Pro personalistu je to ukázka, že se v oboru vyznáte. A pokud si Vás zaměstnavatel uloží do databáze a bude později hledat někoho na určitou pozici, bude vyhledávat podle klíčových slov a zde se vaše klíčová slova v životopise mohou opět hodit. Příklady: PHP, SEO, systémový inženýr, atd.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Co personalistu rozladí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Předmět zprávy</w:t>
      </w:r>
      <w:r w:rsidRPr="00817312">
        <w:rPr>
          <w:rFonts w:asciiTheme="minorHAnsi" w:hAnsiTheme="minorHAnsi"/>
          <w:color w:val="17365D" w:themeColor="text2" w:themeShade="BF"/>
        </w:rPr>
        <w:t xml:space="preserve"> – pokud ho nazvete jako CV nebo životopis, je pravděpodobné, že personalistovi toho moc nenapoví. Nejvhodnější je uvést pozici a případně jméno uchazeče. Například: Ucetni – Jan Novák</w:t>
      </w:r>
    </w:p>
    <w:p w:rsidR="002214D4" w:rsidRPr="00817312" w:rsidRDefault="002214D4" w:rsidP="002214D4">
      <w:pPr>
        <w:pStyle w:val="Textvysvtlivek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Přeposlání e-mailu již jednou odeslaného na adresu potenciálního zaměstnavatele. V předmětu se objeví například tyto výrazy: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i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ab/>
      </w:r>
      <w:r w:rsidRPr="00817312">
        <w:rPr>
          <w:rFonts w:asciiTheme="minorHAnsi" w:hAnsiTheme="minorHAnsi"/>
          <w:i/>
          <w:color w:val="17365D" w:themeColor="text2" w:themeShade="BF"/>
        </w:rPr>
        <w:t>FW: Životopis mojí kočičky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i/>
          <w:color w:val="17365D" w:themeColor="text2" w:themeShade="BF"/>
        </w:rPr>
      </w:pPr>
      <w:r w:rsidRPr="00817312">
        <w:rPr>
          <w:rFonts w:asciiTheme="minorHAnsi" w:hAnsiTheme="minorHAnsi"/>
          <w:i/>
          <w:color w:val="17365D" w:themeColor="text2" w:themeShade="BF"/>
        </w:rPr>
        <w:tab/>
        <w:t xml:space="preserve">FW: Žádost o místo nákupčího ve společnosti A (pokud se hlásíte o místo obchodního zástupce u konkurenční </w:t>
      </w:r>
      <w:r w:rsidRPr="00817312">
        <w:rPr>
          <w:rFonts w:asciiTheme="minorHAnsi" w:hAnsiTheme="minorHAnsi"/>
          <w:i/>
          <w:color w:val="17365D" w:themeColor="text2" w:themeShade="BF"/>
        </w:rPr>
        <w:tab/>
        <w:t>společnosti B)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Zavirovaný email</w:t>
      </w:r>
      <w:r w:rsidRPr="00817312">
        <w:rPr>
          <w:rFonts w:asciiTheme="minorHAnsi" w:hAnsiTheme="minorHAnsi"/>
          <w:color w:val="17365D" w:themeColor="text2" w:themeShade="BF"/>
        </w:rPr>
        <w:t xml:space="preserve"> - ve většině případů takový mail není z bezpečnostních důvodů otevřen a tudíž se nedostane k odpovědnému pracovníkovi.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 xml:space="preserve">Pokud připojíte </w:t>
      </w:r>
      <w:r w:rsidRPr="00817312">
        <w:rPr>
          <w:rFonts w:asciiTheme="minorHAnsi" w:hAnsiTheme="minorHAnsi"/>
          <w:b/>
          <w:color w:val="17365D" w:themeColor="text2" w:themeShade="BF"/>
        </w:rPr>
        <w:t>průvodní dopis</w:t>
      </w:r>
      <w:r w:rsidRPr="00817312">
        <w:rPr>
          <w:rFonts w:asciiTheme="minorHAnsi" w:hAnsiTheme="minorHAnsi"/>
          <w:color w:val="17365D" w:themeColor="text2" w:themeShade="BF"/>
        </w:rPr>
        <w:t xml:space="preserve"> jako přílohu, je dobré alespoň jeho stručnou verzi napsat přímo jako text email</w:t>
      </w:r>
      <w:r>
        <w:rPr>
          <w:rFonts w:asciiTheme="minorHAnsi" w:hAnsiTheme="minorHAnsi"/>
          <w:color w:val="17365D" w:themeColor="text2" w:themeShade="BF"/>
        </w:rPr>
        <w:t>u</w:t>
      </w:r>
      <w:r w:rsidRPr="00817312">
        <w:rPr>
          <w:rFonts w:asciiTheme="minorHAnsi" w:hAnsiTheme="minorHAnsi"/>
          <w:color w:val="17365D" w:themeColor="text2" w:themeShade="BF"/>
        </w:rPr>
        <w:t>, jinak může dojít ke ztrátě emailu či nepřeposlání odpovědnému pracovníkovi za nábor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A70C5A">
        <w:rPr>
          <w:rFonts w:asciiTheme="minorHAnsi" w:hAnsiTheme="minorHAnsi"/>
          <w:b/>
          <w:color w:val="17365D" w:themeColor="text2" w:themeShade="BF"/>
        </w:rPr>
        <w:t>Formát životopisu</w:t>
      </w:r>
      <w:r>
        <w:rPr>
          <w:rFonts w:asciiTheme="minorHAnsi" w:hAnsiTheme="minorHAnsi"/>
          <w:color w:val="17365D" w:themeColor="text2" w:themeShade="BF"/>
        </w:rPr>
        <w:t xml:space="preserve"> - n</w:t>
      </w:r>
      <w:r w:rsidRPr="00817312">
        <w:rPr>
          <w:rFonts w:asciiTheme="minorHAnsi" w:hAnsiTheme="minorHAnsi"/>
          <w:color w:val="17365D" w:themeColor="text2" w:themeShade="BF"/>
        </w:rPr>
        <w:t>ejvhodnější je uložit životopis a pr</w:t>
      </w:r>
      <w:r>
        <w:rPr>
          <w:rFonts w:asciiTheme="minorHAnsi" w:hAnsiTheme="minorHAnsi"/>
          <w:color w:val="17365D" w:themeColor="text2" w:themeShade="BF"/>
        </w:rPr>
        <w:t>ůvodní dopis ve formátu .</w:t>
      </w:r>
      <w:r w:rsidRPr="00A70C5A">
        <w:rPr>
          <w:rFonts w:asciiTheme="minorHAnsi" w:hAnsiTheme="minorHAnsi"/>
          <w:b/>
          <w:color w:val="17365D" w:themeColor="text2" w:themeShade="BF"/>
        </w:rPr>
        <w:t>doc</w:t>
      </w:r>
      <w:r>
        <w:rPr>
          <w:rFonts w:asciiTheme="minorHAnsi" w:hAnsiTheme="minorHAnsi"/>
          <w:color w:val="17365D" w:themeColor="text2" w:themeShade="BF"/>
        </w:rPr>
        <w:t xml:space="preserve">, případně </w:t>
      </w:r>
      <w:r w:rsidRPr="00817312">
        <w:rPr>
          <w:rFonts w:asciiTheme="minorHAnsi" w:hAnsiTheme="minorHAnsi"/>
          <w:color w:val="17365D" w:themeColor="text2" w:themeShade="BF"/>
        </w:rPr>
        <w:t xml:space="preserve">nebo </w:t>
      </w:r>
      <w:r w:rsidRPr="00A70C5A">
        <w:rPr>
          <w:rFonts w:asciiTheme="minorHAnsi" w:hAnsiTheme="minorHAnsi"/>
          <w:b/>
          <w:color w:val="17365D" w:themeColor="text2" w:themeShade="BF"/>
        </w:rPr>
        <w:t>.pdf</w:t>
      </w:r>
      <w:r w:rsidRPr="00817312">
        <w:rPr>
          <w:rFonts w:asciiTheme="minorHAnsi" w:hAnsiTheme="minorHAnsi"/>
          <w:color w:val="17365D" w:themeColor="text2" w:themeShade="BF"/>
        </w:rPr>
        <w:t>. Důležité je vyvarovat se formátů, které nejsou často používány a problémy již bývají také u dokumentů vytvořených ve starém programu T602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A70C5A">
        <w:rPr>
          <w:rFonts w:asciiTheme="minorHAnsi" w:hAnsiTheme="minorHAnsi"/>
          <w:b/>
          <w:color w:val="17365D" w:themeColor="text2" w:themeShade="BF"/>
        </w:rPr>
        <w:t>Pojmenování životopisu</w:t>
      </w:r>
      <w:r w:rsidRPr="00817312">
        <w:rPr>
          <w:rFonts w:asciiTheme="minorHAnsi" w:hAnsiTheme="minorHAnsi"/>
          <w:color w:val="17365D" w:themeColor="text2" w:themeShade="BF"/>
        </w:rPr>
        <w:t xml:space="preserve"> a průvodního dopisu - pokud chcete svůj životopis a průvodní dopis pojmenovat tak, aby bylo jasné, komu patří, je dobré pojmenovat jej následujícím způsobem: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NovakJan_pruv</w:t>
      </w:r>
      <w:r>
        <w:rPr>
          <w:rFonts w:asciiTheme="minorHAnsi" w:hAnsiTheme="minorHAnsi"/>
          <w:color w:val="17365D" w:themeColor="text2" w:themeShade="BF"/>
        </w:rPr>
        <w:t xml:space="preserve">odni </w:t>
      </w:r>
      <w:r w:rsidRPr="00817312">
        <w:rPr>
          <w:rFonts w:asciiTheme="minorHAnsi" w:hAnsiTheme="minorHAnsi"/>
          <w:color w:val="17365D" w:themeColor="text2" w:themeShade="BF"/>
        </w:rPr>
        <w:t>dopis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NovakJan_zivotopis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NovakJan_CV (pro anglickou verzi)</w:t>
      </w:r>
    </w:p>
    <w:p w:rsidR="002214D4" w:rsidRPr="00817312" w:rsidRDefault="002214D4" w:rsidP="002214D4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Také je možno přidat ještě pozici na kterou se hlásíte, například: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NovakJan_pruv</w:t>
      </w:r>
      <w:r>
        <w:rPr>
          <w:rFonts w:asciiTheme="minorHAnsi" w:hAnsiTheme="minorHAnsi"/>
          <w:color w:val="17365D" w:themeColor="text2" w:themeShade="BF"/>
        </w:rPr>
        <w:t xml:space="preserve">odni </w:t>
      </w:r>
      <w:r w:rsidRPr="00817312">
        <w:rPr>
          <w:rFonts w:asciiTheme="minorHAnsi" w:hAnsiTheme="minorHAnsi"/>
          <w:color w:val="17365D" w:themeColor="text2" w:themeShade="BF"/>
        </w:rPr>
        <w:t>dopis_nakupci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NovakJan_zivotopis_nakupci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NovakJan_CV_nakupci (pro anglickou verzi)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ab/>
      </w:r>
      <w:r w:rsidRPr="00817312">
        <w:rPr>
          <w:rFonts w:asciiTheme="minorHAnsi" w:hAnsiTheme="minorHAnsi"/>
          <w:color w:val="17365D" w:themeColor="text2" w:themeShade="BF"/>
        </w:rPr>
        <w:t>Velikost souborů v</w:t>
      </w:r>
      <w:r>
        <w:rPr>
          <w:rFonts w:asciiTheme="minorHAnsi" w:hAnsiTheme="minorHAnsi"/>
          <w:color w:val="17365D" w:themeColor="text2" w:themeShade="BF"/>
        </w:rPr>
        <w:t> </w:t>
      </w:r>
      <w:r w:rsidRPr="00817312">
        <w:rPr>
          <w:rFonts w:asciiTheme="minorHAnsi" w:hAnsiTheme="minorHAnsi"/>
          <w:color w:val="17365D" w:themeColor="text2" w:themeShade="BF"/>
        </w:rPr>
        <w:t>příloze</w:t>
      </w:r>
      <w:r>
        <w:rPr>
          <w:rFonts w:asciiTheme="minorHAnsi" w:hAnsiTheme="minorHAnsi"/>
          <w:color w:val="17365D" w:themeColor="text2" w:themeShade="BF"/>
        </w:rPr>
        <w:t xml:space="preserve"> </w:t>
      </w:r>
      <w:r w:rsidRPr="00817312">
        <w:rPr>
          <w:rFonts w:asciiTheme="minorHAnsi" w:hAnsiTheme="minorHAnsi"/>
          <w:color w:val="17365D" w:themeColor="text2" w:themeShade="BF"/>
        </w:rPr>
        <w:t>- pozor na velikosti příloh, zejména naskenovaných obrázků typu certifikát atd.</w:t>
      </w:r>
    </w:p>
    <w:p w:rsidR="007A4C2F" w:rsidRDefault="007A4C2F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7A4C2F" w:rsidRDefault="007A4C2F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  <w:sz w:val="28"/>
          <w:szCs w:val="28"/>
        </w:rPr>
      </w:pPr>
    </w:p>
    <w:p w:rsidR="007A4C2F" w:rsidRPr="007A4C2F" w:rsidRDefault="007A4C2F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  <w:sz w:val="28"/>
          <w:szCs w:val="28"/>
        </w:rPr>
      </w:pPr>
      <w:r w:rsidRPr="007A4C2F">
        <w:rPr>
          <w:rFonts w:asciiTheme="minorHAnsi" w:hAnsiTheme="minorHAnsi"/>
          <w:color w:val="17365D" w:themeColor="text2" w:themeShade="BF"/>
          <w:sz w:val="28"/>
          <w:szCs w:val="28"/>
        </w:rPr>
        <w:t>Hodně úspěchů při hledání zaměstnání.</w:t>
      </w:r>
    </w:p>
    <w:p w:rsidR="007A4C2F" w:rsidRPr="007A4C2F" w:rsidRDefault="007A4C2F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7A4C2F">
        <w:rPr>
          <w:rFonts w:asciiTheme="minorHAnsi" w:hAnsiTheme="minorHAnsi"/>
          <w:b/>
          <w:color w:val="76923C" w:themeColor="accent3" w:themeShade="BF"/>
          <w:sz w:val="28"/>
          <w:szCs w:val="28"/>
        </w:rPr>
        <w:t>m</w:t>
      </w:r>
      <w:r w:rsidRPr="007A4C2F">
        <w:rPr>
          <w:rFonts w:asciiTheme="minorHAnsi" w:hAnsiTheme="minorHAnsi"/>
          <w:b/>
          <w:color w:val="17365D" w:themeColor="text2" w:themeShade="BF"/>
          <w:sz w:val="28"/>
          <w:szCs w:val="28"/>
        </w:rPr>
        <w:t>Blue tým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bastian Medium Pro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B" w:rsidRDefault="002924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2A" w:rsidRDefault="00F53F2A" w:rsidP="00F53F2A">
    <w:pPr>
      <w:spacing w:line="221" w:lineRule="auto"/>
      <w:ind w:left="5" w:right="2794"/>
      <w:rPr>
        <w:b/>
        <w:color w:val="3A3C68"/>
        <w:sz w:val="16"/>
      </w:rPr>
    </w:pPr>
  </w:p>
  <w:p w:rsidR="00F53F2A" w:rsidRDefault="00F53F2A" w:rsidP="00F53F2A">
    <w:pPr>
      <w:spacing w:line="221" w:lineRule="auto"/>
      <w:ind w:left="5" w:right="2794"/>
      <w:rPr>
        <w:b/>
        <w:color w:val="3A3C68"/>
        <w:sz w:val="16"/>
      </w:rPr>
    </w:pPr>
    <w:r w:rsidRPr="005201F1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01CD34E" wp14:editId="2CE3379F">
              <wp:simplePos x="0" y="0"/>
              <wp:positionH relativeFrom="column">
                <wp:posOffset>5883275</wp:posOffset>
              </wp:positionH>
              <wp:positionV relativeFrom="paragraph">
                <wp:posOffset>50143</wp:posOffset>
              </wp:positionV>
              <wp:extent cx="537727" cy="665887"/>
              <wp:effectExtent l="0" t="0" r="0" b="0"/>
              <wp:wrapSquare wrapText="bothSides"/>
              <wp:docPr id="5" name="Group 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727" cy="665887"/>
                        <a:chOff x="0" y="0"/>
                        <a:chExt cx="537727" cy="665887"/>
                      </a:xfrm>
                    </wpg:grpSpPr>
                    <wps:wsp>
                      <wps:cNvPr id="6" name="Shape 102"/>
                      <wps:cNvSpPr/>
                      <wps:spPr>
                        <a:xfrm>
                          <a:off x="0" y="120435"/>
                          <a:ext cx="275260" cy="26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60" h="262334">
                              <a:moveTo>
                                <a:pt x="156996" y="4951"/>
                              </a:moveTo>
                              <a:cubicBezTo>
                                <a:pt x="187652" y="9902"/>
                                <a:pt x="216421" y="26552"/>
                                <a:pt x="236043" y="53724"/>
                              </a:cubicBezTo>
                              <a:cubicBezTo>
                                <a:pt x="275260" y="108080"/>
                                <a:pt x="262979" y="183873"/>
                                <a:pt x="208636" y="223091"/>
                              </a:cubicBezTo>
                              <a:cubicBezTo>
                                <a:pt x="154280" y="262334"/>
                                <a:pt x="78474" y="250079"/>
                                <a:pt x="39243" y="195710"/>
                              </a:cubicBezTo>
                              <a:cubicBezTo>
                                <a:pt x="0" y="141367"/>
                                <a:pt x="12306" y="65560"/>
                                <a:pt x="66624" y="26368"/>
                              </a:cubicBezTo>
                              <a:cubicBezTo>
                                <a:pt x="93796" y="6747"/>
                                <a:pt x="126340" y="0"/>
                                <a:pt x="156996" y="4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C86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03"/>
                      <wps:cNvSpPr/>
                      <wps:spPr>
                        <a:xfrm>
                          <a:off x="41220" y="196748"/>
                          <a:ext cx="496507" cy="46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07" h="469139">
                              <a:moveTo>
                                <a:pt x="241281" y="2184"/>
                              </a:moveTo>
                              <a:cubicBezTo>
                                <a:pt x="311493" y="0"/>
                                <a:pt x="381484" y="31604"/>
                                <a:pt x="425704" y="92850"/>
                              </a:cubicBezTo>
                              <a:cubicBezTo>
                                <a:pt x="496507" y="190907"/>
                                <a:pt x="474294" y="327661"/>
                                <a:pt x="376365" y="398400"/>
                              </a:cubicBezTo>
                              <a:cubicBezTo>
                                <a:pt x="278333" y="469139"/>
                                <a:pt x="141504" y="447015"/>
                                <a:pt x="70765" y="348984"/>
                              </a:cubicBezTo>
                              <a:cubicBezTo>
                                <a:pt x="0" y="250991"/>
                                <a:pt x="22149" y="114237"/>
                                <a:pt x="120180" y="43498"/>
                              </a:cubicBezTo>
                              <a:cubicBezTo>
                                <a:pt x="156947" y="16966"/>
                                <a:pt x="199153" y="3493"/>
                                <a:pt x="24128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04"/>
                      <wps:cNvSpPr/>
                      <wps:spPr>
                        <a:xfrm>
                          <a:off x="189673" y="0"/>
                          <a:ext cx="185318" cy="176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318" h="176616">
                              <a:moveTo>
                                <a:pt x="105686" y="3331"/>
                              </a:moveTo>
                              <a:cubicBezTo>
                                <a:pt x="126323" y="6662"/>
                                <a:pt x="145687" y="17866"/>
                                <a:pt x="158890" y="36167"/>
                              </a:cubicBezTo>
                              <a:cubicBezTo>
                                <a:pt x="185318" y="72755"/>
                                <a:pt x="177038" y="123835"/>
                                <a:pt x="140474" y="150200"/>
                              </a:cubicBezTo>
                              <a:cubicBezTo>
                                <a:pt x="103886" y="176616"/>
                                <a:pt x="52819" y="168361"/>
                                <a:pt x="26403" y="131773"/>
                              </a:cubicBezTo>
                              <a:cubicBezTo>
                                <a:pt x="0" y="95184"/>
                                <a:pt x="8268" y="44130"/>
                                <a:pt x="44843" y="17739"/>
                              </a:cubicBezTo>
                              <a:cubicBezTo>
                                <a:pt x="63137" y="4544"/>
                                <a:pt x="85048" y="0"/>
                                <a:pt x="105686" y="33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C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A3658" id="Group 1383" o:spid="_x0000_s1026" style="position:absolute;margin-left:463.25pt;margin-top:3.95pt;width:42.35pt;height:52.45pt;z-index:251664384" coordsize="5377,6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">
              <v:shape id="Shape 102" o:spid="_x0000_s1027" style="position:absolute;top:1204;width:2752;height:2623;visibility:visible;mso-wrap-style:square;v-text-anchor:top" coordsize="275260,262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" path="m156996,4951v30656,4951,59425,21601,79047,48773c275260,108080,262979,183873,208636,223091,154280,262334,78474,250079,39243,195710,,141367,12306,65560,66624,26368,93796,6747,126340,,156996,4951xe" fillcolor="#4c86bb" stroked="f" strokeweight="0">
                <v:stroke miterlimit="83231f" joinstyle="miter"/>
                <v:path arrowok="t" textboxrect="0,0,275260,262334"/>
              </v:shape>
              <v:shape id="Shape 103" o:spid="_x0000_s1028" style="position:absolute;left:412;top:1967;width:4965;height:4691;visibility:visible;mso-wrap-style:square;v-text-anchor:top" coordsize="496507,469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" path="m241281,2184c311493,,381484,31604,425704,92850v70803,98057,48590,234811,-49339,305550c278333,469139,141504,447015,70765,348984,,250991,22149,114237,120180,43498,156947,16966,199153,3493,241281,2184xe" fillcolor="#3a3c68" stroked="f" strokeweight="0">
                <v:stroke miterlimit="83231f" joinstyle="miter"/>
                <v:path arrowok="t" textboxrect="0,0,496507,469139"/>
              </v:shape>
              <v:shape id="Shape 104" o:spid="_x0000_s1029" style="position:absolute;left:1896;width:1853;height:1766;visibility:visible;mso-wrap-style:square;v-text-anchor:top" coordsize="185318,176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" path="m105686,3331v20637,3331,40001,14535,53204,32836c185318,72755,177038,123835,140474,150200,103886,176616,52819,168361,26403,131773,,95184,8268,44130,44843,17739,63137,4544,85048,,105686,3331xe" fillcolor="#a4c538" stroked="f" strokeweight="0">
                <v:stroke miterlimit="83231f" joinstyle="miter"/>
                <v:path arrowok="t" textboxrect="0,0,185318,176616"/>
              </v:shape>
              <w10:wrap type="square"/>
            </v:group>
          </w:pict>
        </mc:Fallback>
      </mc:AlternateContent>
    </w:r>
  </w:p>
  <w:p w:rsidR="00F53F2A" w:rsidRDefault="00F53F2A" w:rsidP="00F53F2A">
    <w:pPr>
      <w:spacing w:line="221" w:lineRule="auto"/>
      <w:ind w:left="5" w:right="2794"/>
      <w:rPr>
        <w:color w:val="3A3C68"/>
        <w:sz w:val="16"/>
      </w:rPr>
    </w:pPr>
    <w:proofErr w:type="spellStart"/>
    <w:r w:rsidRPr="005201F1">
      <w:rPr>
        <w:b/>
        <w:color w:val="3A3C68"/>
        <w:sz w:val="16"/>
      </w:rPr>
      <w:t>mBlue</w:t>
    </w:r>
    <w:proofErr w:type="spellEnd"/>
    <w:r w:rsidRPr="005201F1">
      <w:rPr>
        <w:b/>
        <w:color w:val="3A3C68"/>
        <w:sz w:val="16"/>
      </w:rPr>
      <w:t xml:space="preserve"> Czech, s.r.o., </w:t>
    </w:r>
    <w:r w:rsidRPr="005201F1">
      <w:rPr>
        <w:color w:val="3A3C68"/>
        <w:sz w:val="16"/>
      </w:rPr>
      <w:t xml:space="preserve">Kanceláře firmy: </w:t>
    </w:r>
    <w:proofErr w:type="spellStart"/>
    <w:r w:rsidRPr="005201F1">
      <w:rPr>
        <w:color w:val="3A3C68"/>
        <w:sz w:val="16"/>
      </w:rPr>
      <w:t>Explora</w:t>
    </w:r>
    <w:proofErr w:type="spellEnd"/>
    <w:r w:rsidRPr="005201F1">
      <w:rPr>
        <w:color w:val="3A3C68"/>
        <w:sz w:val="16"/>
      </w:rPr>
      <w:t xml:space="preserve"> Business Centre, Bucharova 2641/14, 158 00 Praha 5 Sídlo/fakturační adresa: Řeporyjská 490/17, 158 00 Praha 5, IČ: 241 93 119, DIČ: CZ 241 93</w:t>
    </w:r>
    <w:r>
      <w:rPr>
        <w:color w:val="3A3C68"/>
        <w:sz w:val="16"/>
      </w:rPr>
      <w:t> </w:t>
    </w:r>
    <w:r w:rsidRPr="005201F1">
      <w:rPr>
        <w:color w:val="3A3C68"/>
        <w:sz w:val="16"/>
      </w:rPr>
      <w:t xml:space="preserve">119 </w:t>
    </w:r>
  </w:p>
  <w:p w:rsidR="00F53F2A" w:rsidRPr="005201F1" w:rsidRDefault="00F53F2A" w:rsidP="00F53F2A">
    <w:pPr>
      <w:spacing w:line="221" w:lineRule="auto"/>
      <w:ind w:left="5" w:right="2794"/>
    </w:pPr>
    <w:r w:rsidRPr="005201F1">
      <w:rPr>
        <w:color w:val="3A3C68"/>
        <w:sz w:val="16"/>
      </w:rPr>
      <w:t>Tel: +420 601 345 424 | E-mail: info@mblue.cz | www.mblue.cz | www.linkedin.com/company/mblue Společnost je zapsaná v obchodním rejstříku vedeném Městským soudem v Praze, oddíl C, vložka 187362.</w:t>
    </w:r>
  </w:p>
  <w:p w:rsidR="00EF23ED" w:rsidRDefault="00EF2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38" w:rsidRDefault="001E6C38" w:rsidP="008535AF">
      <w:r>
        <w:separator/>
      </w:r>
    </w:p>
  </w:footnote>
  <w:footnote w:type="continuationSeparator" w:id="0">
    <w:p w:rsidR="001E6C38" w:rsidRDefault="001E6C38" w:rsidP="0085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B0" w:rsidRDefault="00C14CB0">
    <w:pPr>
      <w:pStyle w:val="Zhlav"/>
    </w:pPr>
    <w:r>
      <w:rPr>
        <w:noProof/>
        <w:lang w:eastAsia="cs-CZ"/>
      </w:rPr>
      <w:drawing>
        <wp:inline distT="0" distB="0" distL="0" distR="0">
          <wp:extent cx="6657975" cy="981075"/>
          <wp:effectExtent l="0" t="0" r="9525" b="9525"/>
          <wp:docPr id="17" name="Obrázek 4" descr="C:\Users\Lukáš Drbohlav\Desktop\m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Drbohlav\Desktop\m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AF" w:rsidRDefault="00F53F2A" w:rsidP="00F53F2A">
    <w:pPr>
      <w:tabs>
        <w:tab w:val="right" w:pos="9631"/>
      </w:tabs>
      <w:spacing w:after="1132" w:line="259" w:lineRule="auto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5BAFFC" wp14:editId="1C7B194F">
              <wp:simplePos x="0" y="0"/>
              <wp:positionH relativeFrom="column">
                <wp:posOffset>179070</wp:posOffset>
              </wp:positionH>
              <wp:positionV relativeFrom="paragraph">
                <wp:posOffset>-15357</wp:posOffset>
              </wp:positionV>
              <wp:extent cx="719455" cy="709930"/>
              <wp:effectExtent l="0" t="0" r="4445" b="13970"/>
              <wp:wrapSquare wrapText="bothSides"/>
              <wp:docPr id="1384" name="Group 1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455" cy="709930"/>
                        <a:chOff x="0" y="0"/>
                        <a:chExt cx="720001" cy="710125"/>
                      </a:xfrm>
                    </wpg:grpSpPr>
                    <wps:wsp>
                      <wps:cNvPr id="110" name="Shape 110"/>
                      <wps:cNvSpPr/>
                      <wps:spPr>
                        <a:xfrm>
                          <a:off x="227" y="495192"/>
                          <a:ext cx="179222" cy="11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22" h="118212">
                              <a:moveTo>
                                <a:pt x="64707" y="0"/>
                              </a:moveTo>
                              <a:cubicBezTo>
                                <a:pt x="80937" y="0"/>
                                <a:pt x="92596" y="7315"/>
                                <a:pt x="99454" y="19888"/>
                              </a:cubicBezTo>
                              <a:cubicBezTo>
                                <a:pt x="107899" y="8242"/>
                                <a:pt x="119558" y="0"/>
                                <a:pt x="137617" y="0"/>
                              </a:cubicBezTo>
                              <a:cubicBezTo>
                                <a:pt x="164605" y="0"/>
                                <a:pt x="179222" y="20142"/>
                                <a:pt x="179222" y="51448"/>
                              </a:cubicBezTo>
                              <a:lnTo>
                                <a:pt x="179222" y="118212"/>
                              </a:lnTo>
                              <a:lnTo>
                                <a:pt x="145377" y="118212"/>
                              </a:lnTo>
                              <a:lnTo>
                                <a:pt x="145377" y="53276"/>
                              </a:lnTo>
                              <a:cubicBezTo>
                                <a:pt x="145377" y="40475"/>
                                <a:pt x="139230" y="31560"/>
                                <a:pt x="127800" y="31560"/>
                              </a:cubicBezTo>
                              <a:cubicBezTo>
                                <a:pt x="117742" y="31560"/>
                                <a:pt x="111100" y="37960"/>
                                <a:pt x="106324" y="45288"/>
                              </a:cubicBezTo>
                              <a:lnTo>
                                <a:pt x="106324" y="118212"/>
                              </a:lnTo>
                              <a:lnTo>
                                <a:pt x="72720" y="118212"/>
                              </a:lnTo>
                              <a:lnTo>
                                <a:pt x="72720" y="53276"/>
                              </a:lnTo>
                              <a:cubicBezTo>
                                <a:pt x="72720" y="40475"/>
                                <a:pt x="66523" y="31560"/>
                                <a:pt x="55105" y="31560"/>
                              </a:cubicBezTo>
                              <a:cubicBezTo>
                                <a:pt x="45034" y="31560"/>
                                <a:pt x="38418" y="38202"/>
                                <a:pt x="33604" y="45288"/>
                              </a:cubicBezTo>
                              <a:lnTo>
                                <a:pt x="33604" y="118212"/>
                              </a:lnTo>
                              <a:lnTo>
                                <a:pt x="0" y="118212"/>
                              </a:lnTo>
                              <a:lnTo>
                                <a:pt x="0" y="2273"/>
                              </a:lnTo>
                              <a:lnTo>
                                <a:pt x="30201" y="2273"/>
                              </a:lnTo>
                              <a:lnTo>
                                <a:pt x="31788" y="15100"/>
                              </a:lnTo>
                              <a:cubicBezTo>
                                <a:pt x="37744" y="6858"/>
                                <a:pt x="48476" y="0"/>
                                <a:pt x="64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C86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222627" y="445380"/>
                          <a:ext cx="65634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4" h="168021">
                              <a:moveTo>
                                <a:pt x="0" y="0"/>
                              </a:moveTo>
                              <a:lnTo>
                                <a:pt x="64922" y="0"/>
                              </a:lnTo>
                              <a:lnTo>
                                <a:pt x="65634" y="99"/>
                              </a:lnTo>
                              <a:lnTo>
                                <a:pt x="65634" y="33288"/>
                              </a:lnTo>
                              <a:lnTo>
                                <a:pt x="60350" y="31763"/>
                              </a:lnTo>
                              <a:lnTo>
                                <a:pt x="34785" y="31763"/>
                              </a:lnTo>
                              <a:lnTo>
                                <a:pt x="34785" y="68555"/>
                              </a:lnTo>
                              <a:lnTo>
                                <a:pt x="61265" y="68555"/>
                              </a:lnTo>
                              <a:lnTo>
                                <a:pt x="65634" y="67171"/>
                              </a:lnTo>
                              <a:lnTo>
                                <a:pt x="65634" y="96228"/>
                              </a:lnTo>
                              <a:lnTo>
                                <a:pt x="34785" y="96228"/>
                              </a:lnTo>
                              <a:lnTo>
                                <a:pt x="34785" y="136233"/>
                              </a:lnTo>
                              <a:lnTo>
                                <a:pt x="65634" y="136233"/>
                              </a:lnTo>
                              <a:lnTo>
                                <a:pt x="65634" y="168021"/>
                              </a:lnTo>
                              <a:lnTo>
                                <a:pt x="0" y="1680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288261" y="445479"/>
                          <a:ext cx="66281" cy="1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81" h="167922">
                              <a:moveTo>
                                <a:pt x="0" y="0"/>
                              </a:moveTo>
                              <a:lnTo>
                                <a:pt x="21697" y="3024"/>
                              </a:lnTo>
                              <a:cubicBezTo>
                                <a:pt x="41373" y="9177"/>
                                <a:pt x="52553" y="24139"/>
                                <a:pt x="52553" y="45380"/>
                              </a:cubicBezTo>
                              <a:cubicBezTo>
                                <a:pt x="52553" y="61839"/>
                                <a:pt x="44336" y="72596"/>
                                <a:pt x="36347" y="77853"/>
                              </a:cubicBezTo>
                              <a:cubicBezTo>
                                <a:pt x="53454" y="83772"/>
                                <a:pt x="66281" y="95672"/>
                                <a:pt x="66281" y="118989"/>
                              </a:cubicBezTo>
                              <a:cubicBezTo>
                                <a:pt x="66281" y="150307"/>
                                <a:pt x="41593" y="167922"/>
                                <a:pt x="10490" y="167922"/>
                              </a:cubicBezTo>
                              <a:lnTo>
                                <a:pt x="0" y="167922"/>
                              </a:lnTo>
                              <a:lnTo>
                                <a:pt x="0" y="136134"/>
                              </a:lnTo>
                              <a:lnTo>
                                <a:pt x="6147" y="136134"/>
                              </a:lnTo>
                              <a:cubicBezTo>
                                <a:pt x="21260" y="136134"/>
                                <a:pt x="30848" y="129289"/>
                                <a:pt x="30848" y="116233"/>
                              </a:cubicBezTo>
                              <a:cubicBezTo>
                                <a:pt x="30848" y="103203"/>
                                <a:pt x="21463" y="96129"/>
                                <a:pt x="5232" y="96129"/>
                              </a:cubicBezTo>
                              <a:lnTo>
                                <a:pt x="0" y="96129"/>
                              </a:lnTo>
                              <a:lnTo>
                                <a:pt x="0" y="67072"/>
                              </a:lnTo>
                              <a:lnTo>
                                <a:pt x="11581" y="63404"/>
                              </a:lnTo>
                              <a:cubicBezTo>
                                <a:pt x="15408" y="60178"/>
                                <a:pt x="17577" y="55552"/>
                                <a:pt x="17577" y="49952"/>
                              </a:cubicBezTo>
                              <a:cubicBezTo>
                                <a:pt x="17577" y="44243"/>
                                <a:pt x="15469" y="39671"/>
                                <a:pt x="11557" y="36526"/>
                              </a:cubicBezTo>
                              <a:lnTo>
                                <a:pt x="0" y="33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" name="Shape 1714"/>
                      <wps:cNvSpPr/>
                      <wps:spPr>
                        <a:xfrm>
                          <a:off x="389494" y="439675"/>
                          <a:ext cx="33579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9" h="173736">
                              <a:moveTo>
                                <a:pt x="0" y="0"/>
                              </a:moveTo>
                              <a:lnTo>
                                <a:pt x="33579" y="0"/>
                              </a:lnTo>
                              <a:lnTo>
                                <a:pt x="33579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465146" y="497467"/>
                          <a:ext cx="107201" cy="11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01" h="118224">
                              <a:moveTo>
                                <a:pt x="0" y="0"/>
                              </a:moveTo>
                              <a:lnTo>
                                <a:pt x="33617" y="0"/>
                              </a:lnTo>
                              <a:lnTo>
                                <a:pt x="33617" y="65392"/>
                              </a:lnTo>
                              <a:cubicBezTo>
                                <a:pt x="33617" y="77965"/>
                                <a:pt x="39992" y="86665"/>
                                <a:pt x="51422" y="86665"/>
                              </a:cubicBezTo>
                              <a:cubicBezTo>
                                <a:pt x="62382" y="86665"/>
                                <a:pt x="69025" y="80023"/>
                                <a:pt x="73584" y="72936"/>
                              </a:cubicBezTo>
                              <a:lnTo>
                                <a:pt x="73584" y="0"/>
                              </a:lnTo>
                              <a:lnTo>
                                <a:pt x="107201" y="0"/>
                              </a:lnTo>
                              <a:lnTo>
                                <a:pt x="107201" y="115938"/>
                              </a:lnTo>
                              <a:lnTo>
                                <a:pt x="77013" y="115938"/>
                              </a:lnTo>
                              <a:lnTo>
                                <a:pt x="75425" y="103327"/>
                              </a:lnTo>
                              <a:cubicBezTo>
                                <a:pt x="69253" y="111811"/>
                                <a:pt x="58522" y="118224"/>
                                <a:pt x="41834" y="118224"/>
                              </a:cubicBezTo>
                              <a:cubicBezTo>
                                <a:pt x="14402" y="118224"/>
                                <a:pt x="0" y="98311"/>
                                <a:pt x="0" y="67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607512" y="495536"/>
                          <a:ext cx="56477" cy="119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7" h="119570">
                              <a:moveTo>
                                <a:pt x="56477" y="0"/>
                              </a:moveTo>
                              <a:lnTo>
                                <a:pt x="56477" y="25303"/>
                              </a:lnTo>
                              <a:lnTo>
                                <a:pt x="40613" y="31494"/>
                              </a:lnTo>
                              <a:cubicBezTo>
                                <a:pt x="36585" y="35551"/>
                                <a:pt x="34188" y="41266"/>
                                <a:pt x="33846" y="47896"/>
                              </a:cubicBezTo>
                              <a:lnTo>
                                <a:pt x="56477" y="47896"/>
                              </a:lnTo>
                              <a:lnTo>
                                <a:pt x="56477" y="69156"/>
                              </a:lnTo>
                              <a:lnTo>
                                <a:pt x="33846" y="69156"/>
                              </a:lnTo>
                              <a:cubicBezTo>
                                <a:pt x="34188" y="76585"/>
                                <a:pt x="36643" y="82411"/>
                                <a:pt x="41097" y="86380"/>
                              </a:cubicBezTo>
                              <a:lnTo>
                                <a:pt x="56477" y="91237"/>
                              </a:lnTo>
                              <a:lnTo>
                                <a:pt x="56477" y="119570"/>
                              </a:lnTo>
                              <a:lnTo>
                                <a:pt x="35008" y="115674"/>
                              </a:lnTo>
                              <a:cubicBezTo>
                                <a:pt x="13123" y="106974"/>
                                <a:pt x="0" y="86317"/>
                                <a:pt x="0" y="60266"/>
                              </a:cubicBezTo>
                              <a:cubicBezTo>
                                <a:pt x="0" y="34186"/>
                                <a:pt x="13366" y="13129"/>
                                <a:pt x="34617" y="4230"/>
                              </a:cubicBezTo>
                              <a:lnTo>
                                <a:pt x="56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663989" y="576109"/>
                          <a:ext cx="52337" cy="39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37" h="39573">
                              <a:moveTo>
                                <a:pt x="29235" y="0"/>
                              </a:moveTo>
                              <a:lnTo>
                                <a:pt x="52337" y="18758"/>
                              </a:lnTo>
                              <a:cubicBezTo>
                                <a:pt x="40234" y="32677"/>
                                <a:pt x="24917" y="39573"/>
                                <a:pt x="3175" y="39573"/>
                              </a:cubicBezTo>
                              <a:lnTo>
                                <a:pt x="0" y="38997"/>
                              </a:lnTo>
                              <a:lnTo>
                                <a:pt x="0" y="10664"/>
                              </a:lnTo>
                              <a:lnTo>
                                <a:pt x="3874" y="11887"/>
                              </a:lnTo>
                              <a:cubicBezTo>
                                <a:pt x="15304" y="11887"/>
                                <a:pt x="24244" y="6858"/>
                                <a:pt x="292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63989" y="495185"/>
                          <a:ext cx="55778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69507">
                              <a:moveTo>
                                <a:pt x="1816" y="0"/>
                              </a:moveTo>
                              <a:cubicBezTo>
                                <a:pt x="38163" y="0"/>
                                <a:pt x="55778" y="26988"/>
                                <a:pt x="55778" y="58763"/>
                              </a:cubicBezTo>
                              <a:lnTo>
                                <a:pt x="55778" y="69507"/>
                              </a:lnTo>
                              <a:lnTo>
                                <a:pt x="0" y="69507"/>
                              </a:lnTo>
                              <a:lnTo>
                                <a:pt x="0" y="48247"/>
                              </a:lnTo>
                              <a:lnTo>
                                <a:pt x="22631" y="48247"/>
                              </a:lnTo>
                              <a:cubicBezTo>
                                <a:pt x="22174" y="35217"/>
                                <a:pt x="14389" y="25387"/>
                                <a:pt x="686" y="25387"/>
                              </a:cubicBezTo>
                              <a:lnTo>
                                <a:pt x="0" y="25655"/>
                              </a:lnTo>
                              <a:lnTo>
                                <a:pt x="0" y="351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0" y="651430"/>
                          <a:ext cx="34760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0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30"/>
                              </a:lnTo>
                              <a:cubicBezTo>
                                <a:pt x="11595" y="20676"/>
                                <a:pt x="14859" y="18732"/>
                                <a:pt x="20206" y="18732"/>
                              </a:cubicBezTo>
                              <a:cubicBezTo>
                                <a:pt x="29540" y="18732"/>
                                <a:pt x="34760" y="25362"/>
                                <a:pt x="34760" y="35420"/>
                              </a:cubicBezTo>
                              <a:lnTo>
                                <a:pt x="34760" y="57912"/>
                              </a:lnTo>
                              <a:lnTo>
                                <a:pt x="25540" y="57912"/>
                              </a:lnTo>
                              <a:lnTo>
                                <a:pt x="25540" y="35979"/>
                              </a:lnTo>
                              <a:cubicBezTo>
                                <a:pt x="25540" y="30886"/>
                                <a:pt x="22568" y="27356"/>
                                <a:pt x="17856" y="27356"/>
                              </a:cubicBezTo>
                              <a:cubicBezTo>
                                <a:pt x="13818" y="27356"/>
                                <a:pt x="11024" y="29870"/>
                                <a:pt x="9144" y="32779"/>
                              </a:cubicBez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53120" y="670933"/>
                          <a:ext cx="34226" cy="3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6" h="39192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  <a:lnTo>
                                <a:pt x="9157" y="22111"/>
                              </a:lnTo>
                              <a:cubicBezTo>
                                <a:pt x="9157" y="27064"/>
                                <a:pt x="11811" y="30493"/>
                                <a:pt x="16231" y="30493"/>
                              </a:cubicBezTo>
                              <a:cubicBezTo>
                                <a:pt x="20574" y="30493"/>
                                <a:pt x="23076" y="27953"/>
                                <a:pt x="25070" y="25159"/>
                              </a:cubicBezTo>
                              <a:lnTo>
                                <a:pt x="25070" y="0"/>
                              </a:lnTo>
                              <a:lnTo>
                                <a:pt x="34226" y="0"/>
                              </a:lnTo>
                              <a:lnTo>
                                <a:pt x="34226" y="38405"/>
                              </a:lnTo>
                              <a:lnTo>
                                <a:pt x="25984" y="38405"/>
                              </a:lnTo>
                              <a:lnTo>
                                <a:pt x="25527" y="33973"/>
                              </a:lnTo>
                              <a:cubicBezTo>
                                <a:pt x="23393" y="36805"/>
                                <a:pt x="19672" y="39192"/>
                                <a:pt x="13779" y="39192"/>
                              </a:cubicBezTo>
                              <a:cubicBezTo>
                                <a:pt x="4889" y="39192"/>
                                <a:pt x="0" y="32614"/>
                                <a:pt x="0" y="225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7596" y="670161"/>
                          <a:ext cx="58991" cy="39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1" h="39180">
                              <a:moveTo>
                                <a:pt x="20206" y="0"/>
                              </a:moveTo>
                              <a:cubicBezTo>
                                <a:pt x="25692" y="0"/>
                                <a:pt x="29642" y="2527"/>
                                <a:pt x="31953" y="6795"/>
                              </a:cubicBezTo>
                              <a:cubicBezTo>
                                <a:pt x="34747" y="2832"/>
                                <a:pt x="38938" y="0"/>
                                <a:pt x="45110" y="0"/>
                              </a:cubicBezTo>
                              <a:cubicBezTo>
                                <a:pt x="53962" y="0"/>
                                <a:pt x="58991" y="6629"/>
                                <a:pt x="58991" y="16688"/>
                              </a:cubicBezTo>
                              <a:lnTo>
                                <a:pt x="58991" y="39180"/>
                              </a:lnTo>
                              <a:lnTo>
                                <a:pt x="49784" y="39180"/>
                              </a:lnTo>
                              <a:lnTo>
                                <a:pt x="49784" y="17247"/>
                              </a:lnTo>
                              <a:cubicBezTo>
                                <a:pt x="49784" y="12154"/>
                                <a:pt x="47104" y="8636"/>
                                <a:pt x="42608" y="8636"/>
                              </a:cubicBezTo>
                              <a:cubicBezTo>
                                <a:pt x="38710" y="8636"/>
                                <a:pt x="35954" y="11138"/>
                                <a:pt x="33998" y="14097"/>
                              </a:cubicBezTo>
                              <a:cubicBezTo>
                                <a:pt x="33998" y="14719"/>
                                <a:pt x="34049" y="15342"/>
                                <a:pt x="34049" y="15862"/>
                              </a:cubicBezTo>
                              <a:lnTo>
                                <a:pt x="34049" y="39180"/>
                              </a:lnTo>
                              <a:lnTo>
                                <a:pt x="24841" y="39180"/>
                              </a:lnTo>
                              <a:lnTo>
                                <a:pt x="24841" y="17247"/>
                              </a:lnTo>
                              <a:cubicBezTo>
                                <a:pt x="24841" y="12154"/>
                                <a:pt x="22161" y="8636"/>
                                <a:pt x="17666" y="8636"/>
                              </a:cubicBezTo>
                              <a:cubicBezTo>
                                <a:pt x="13805" y="8636"/>
                                <a:pt x="11201" y="11138"/>
                                <a:pt x="9157" y="13957"/>
                              </a:cubicBezTo>
                              <a:lnTo>
                                <a:pt x="9157" y="39180"/>
                              </a:lnTo>
                              <a:lnTo>
                                <a:pt x="0" y="39180"/>
                              </a:lnTo>
                              <a:lnTo>
                                <a:pt x="0" y="762"/>
                              </a:lnTo>
                              <a:lnTo>
                                <a:pt x="8230" y="762"/>
                              </a:lnTo>
                              <a:lnTo>
                                <a:pt x="8623" y="5169"/>
                              </a:lnTo>
                              <a:cubicBezTo>
                                <a:pt x="10757" y="2438"/>
                                <a:pt x="14567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82418" y="670159"/>
                          <a:ext cx="19107" cy="39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7" h="39954">
                              <a:moveTo>
                                <a:pt x="17551" y="0"/>
                              </a:moveTo>
                              <a:lnTo>
                                <a:pt x="19107" y="698"/>
                              </a:lnTo>
                              <a:lnTo>
                                <a:pt x="19107" y="8282"/>
                              </a:lnTo>
                              <a:lnTo>
                                <a:pt x="12194" y="11320"/>
                              </a:lnTo>
                              <a:cubicBezTo>
                                <a:pt x="10379" y="13389"/>
                                <a:pt x="9309" y="16364"/>
                                <a:pt x="9309" y="19990"/>
                              </a:cubicBezTo>
                              <a:cubicBezTo>
                                <a:pt x="9309" y="23603"/>
                                <a:pt x="10379" y="26575"/>
                                <a:pt x="12194" y="28643"/>
                              </a:cubicBezTo>
                              <a:lnTo>
                                <a:pt x="19107" y="31684"/>
                              </a:lnTo>
                              <a:lnTo>
                                <a:pt x="19107" y="39260"/>
                              </a:lnTo>
                              <a:lnTo>
                                <a:pt x="17551" y="39954"/>
                              </a:lnTo>
                              <a:cubicBezTo>
                                <a:pt x="7112" y="39954"/>
                                <a:pt x="0" y="31483"/>
                                <a:pt x="0" y="19990"/>
                              </a:cubicBezTo>
                              <a:cubicBezTo>
                                <a:pt x="0" y="8407"/>
                                <a:pt x="7112" y="0"/>
                                <a:pt x="1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201525" y="670856"/>
                          <a:ext cx="18942" cy="38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42" h="38562">
                              <a:moveTo>
                                <a:pt x="0" y="0"/>
                              </a:moveTo>
                              <a:lnTo>
                                <a:pt x="10255" y="4598"/>
                              </a:lnTo>
                              <a:lnTo>
                                <a:pt x="10725" y="77"/>
                              </a:lnTo>
                              <a:lnTo>
                                <a:pt x="18942" y="77"/>
                              </a:lnTo>
                              <a:lnTo>
                                <a:pt x="18942" y="38482"/>
                              </a:lnTo>
                              <a:lnTo>
                                <a:pt x="10725" y="38482"/>
                              </a:lnTo>
                              <a:lnTo>
                                <a:pt x="10255" y="33986"/>
                              </a:lnTo>
                              <a:lnTo>
                                <a:pt x="0" y="38562"/>
                              </a:lnTo>
                              <a:lnTo>
                                <a:pt x="0" y="30987"/>
                              </a:lnTo>
                              <a:lnTo>
                                <a:pt x="438" y="31179"/>
                              </a:lnTo>
                              <a:cubicBezTo>
                                <a:pt x="4972" y="31179"/>
                                <a:pt x="7728" y="28754"/>
                                <a:pt x="9798" y="25464"/>
                              </a:cubicBezTo>
                              <a:lnTo>
                                <a:pt x="9798" y="13120"/>
                              </a:lnTo>
                              <a:cubicBezTo>
                                <a:pt x="7728" y="9856"/>
                                <a:pt x="4972" y="7392"/>
                                <a:pt x="438" y="7392"/>
                              </a:cubicBezTo>
                              <a:lnTo>
                                <a:pt x="0" y="7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240731" y="670164"/>
                          <a:ext cx="34747" cy="39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39180">
                              <a:moveTo>
                                <a:pt x="20206" y="0"/>
                              </a:moveTo>
                              <a:cubicBezTo>
                                <a:pt x="29578" y="0"/>
                                <a:pt x="34747" y="6629"/>
                                <a:pt x="34747" y="16688"/>
                              </a:cubicBezTo>
                              <a:lnTo>
                                <a:pt x="34747" y="39180"/>
                              </a:lnTo>
                              <a:lnTo>
                                <a:pt x="25540" y="39180"/>
                              </a:lnTo>
                              <a:lnTo>
                                <a:pt x="25540" y="17247"/>
                              </a:lnTo>
                              <a:cubicBezTo>
                                <a:pt x="25540" y="12154"/>
                                <a:pt x="22581" y="8623"/>
                                <a:pt x="17843" y="8623"/>
                              </a:cubicBezTo>
                              <a:cubicBezTo>
                                <a:pt x="13818" y="8623"/>
                                <a:pt x="11074" y="11138"/>
                                <a:pt x="9157" y="14046"/>
                              </a:cubicBezTo>
                              <a:lnTo>
                                <a:pt x="9157" y="39180"/>
                              </a:lnTo>
                              <a:lnTo>
                                <a:pt x="0" y="39180"/>
                              </a:lnTo>
                              <a:lnTo>
                                <a:pt x="0" y="762"/>
                              </a:lnTo>
                              <a:lnTo>
                                <a:pt x="8230" y="762"/>
                              </a:lnTo>
                              <a:lnTo>
                                <a:pt x="8623" y="5169"/>
                              </a:lnTo>
                              <a:cubicBezTo>
                                <a:pt x="10744" y="2438"/>
                                <a:pt x="14643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321606" y="670155"/>
                          <a:ext cx="19952" cy="39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2" h="39179">
                              <a:moveTo>
                                <a:pt x="19952" y="0"/>
                              </a:moveTo>
                              <a:lnTo>
                                <a:pt x="19952" y="9169"/>
                              </a:lnTo>
                              <a:lnTo>
                                <a:pt x="19202" y="9169"/>
                              </a:lnTo>
                              <a:cubicBezTo>
                                <a:pt x="14541" y="9169"/>
                                <a:pt x="11570" y="11582"/>
                                <a:pt x="9131" y="14973"/>
                              </a:cubicBezTo>
                              <a:lnTo>
                                <a:pt x="9131" y="39179"/>
                              </a:lnTo>
                              <a:lnTo>
                                <a:pt x="0" y="39179"/>
                              </a:lnTo>
                              <a:lnTo>
                                <a:pt x="0" y="775"/>
                              </a:lnTo>
                              <a:lnTo>
                                <a:pt x="8204" y="775"/>
                              </a:lnTo>
                              <a:lnTo>
                                <a:pt x="8674" y="5893"/>
                              </a:lnTo>
                              <a:cubicBezTo>
                                <a:pt x="10592" y="2845"/>
                                <a:pt x="14453" y="0"/>
                                <a:pt x="199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353906" y="670347"/>
                          <a:ext cx="18371" cy="3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1" h="39322">
                              <a:moveTo>
                                <a:pt x="18371" y="0"/>
                              </a:moveTo>
                              <a:lnTo>
                                <a:pt x="18371" y="7258"/>
                              </a:lnTo>
                              <a:lnTo>
                                <a:pt x="12071" y="9593"/>
                              </a:lnTo>
                              <a:cubicBezTo>
                                <a:pt x="10436" y="11155"/>
                                <a:pt x="9442" y="13387"/>
                                <a:pt x="9296" y="16067"/>
                              </a:cubicBezTo>
                              <a:lnTo>
                                <a:pt x="18371" y="16067"/>
                              </a:lnTo>
                              <a:lnTo>
                                <a:pt x="18371" y="22607"/>
                              </a:lnTo>
                              <a:lnTo>
                                <a:pt x="9296" y="22607"/>
                              </a:lnTo>
                              <a:cubicBezTo>
                                <a:pt x="9411" y="25642"/>
                                <a:pt x="10385" y="28004"/>
                                <a:pt x="12132" y="29608"/>
                              </a:cubicBezTo>
                              <a:lnTo>
                                <a:pt x="18371" y="31654"/>
                              </a:lnTo>
                              <a:lnTo>
                                <a:pt x="18371" y="39322"/>
                              </a:lnTo>
                              <a:lnTo>
                                <a:pt x="5298" y="34142"/>
                              </a:lnTo>
                              <a:cubicBezTo>
                                <a:pt x="1905" y="30605"/>
                                <a:pt x="0" y="25630"/>
                                <a:pt x="0" y="19877"/>
                              </a:cubicBezTo>
                              <a:cubicBezTo>
                                <a:pt x="0" y="14085"/>
                                <a:pt x="1949" y="9069"/>
                                <a:pt x="5277" y="5500"/>
                              </a:cubicBezTo>
                              <a:lnTo>
                                <a:pt x="183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372276" y="697996"/>
                          <a:ext cx="17088" cy="1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88" h="12128">
                              <a:moveTo>
                                <a:pt x="10725" y="0"/>
                              </a:moveTo>
                              <a:lnTo>
                                <a:pt x="17088" y="5182"/>
                              </a:lnTo>
                              <a:cubicBezTo>
                                <a:pt x="13252" y="9741"/>
                                <a:pt x="8236" y="12128"/>
                                <a:pt x="1149" y="12128"/>
                              </a:cubicBezTo>
                              <a:lnTo>
                                <a:pt x="0" y="11673"/>
                              </a:lnTo>
                              <a:lnTo>
                                <a:pt x="0" y="4005"/>
                              </a:lnTo>
                              <a:lnTo>
                                <a:pt x="1226" y="4407"/>
                              </a:lnTo>
                              <a:cubicBezTo>
                                <a:pt x="5721" y="4407"/>
                                <a:pt x="8998" y="2426"/>
                                <a:pt x="10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372276" y="670158"/>
                          <a:ext cx="18078" cy="2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78" h="22796">
                              <a:moveTo>
                                <a:pt x="451" y="0"/>
                              </a:moveTo>
                              <a:cubicBezTo>
                                <a:pt x="12236" y="0"/>
                                <a:pt x="18078" y="8865"/>
                                <a:pt x="18078" y="19609"/>
                              </a:cubicBezTo>
                              <a:lnTo>
                                <a:pt x="18078" y="22796"/>
                              </a:lnTo>
                              <a:lnTo>
                                <a:pt x="0" y="22796"/>
                              </a:lnTo>
                              <a:lnTo>
                                <a:pt x="0" y="16256"/>
                              </a:lnTo>
                              <a:lnTo>
                                <a:pt x="9074" y="16256"/>
                              </a:lnTo>
                              <a:cubicBezTo>
                                <a:pt x="8833" y="10985"/>
                                <a:pt x="5798" y="7328"/>
                                <a:pt x="324" y="7328"/>
                              </a:cubicBezTo>
                              <a:lnTo>
                                <a:pt x="0" y="7448"/>
                              </a:lnTo>
                              <a:lnTo>
                                <a:pt x="0" y="189"/>
                              </a:lnTo>
                              <a:lnTo>
                                <a:pt x="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404145" y="670159"/>
                          <a:ext cx="30683" cy="39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83" h="39954">
                              <a:moveTo>
                                <a:pt x="16675" y="0"/>
                              </a:moveTo>
                              <a:cubicBezTo>
                                <a:pt x="21933" y="0"/>
                                <a:pt x="26746" y="1676"/>
                                <a:pt x="29718" y="4204"/>
                              </a:cubicBezTo>
                              <a:lnTo>
                                <a:pt x="26073" y="10985"/>
                              </a:lnTo>
                              <a:cubicBezTo>
                                <a:pt x="23774" y="9169"/>
                                <a:pt x="20726" y="7633"/>
                                <a:pt x="16675" y="7633"/>
                              </a:cubicBezTo>
                              <a:cubicBezTo>
                                <a:pt x="12878" y="7633"/>
                                <a:pt x="10579" y="8788"/>
                                <a:pt x="10579" y="11468"/>
                              </a:cubicBezTo>
                              <a:cubicBezTo>
                                <a:pt x="10579" y="14046"/>
                                <a:pt x="12395" y="14808"/>
                                <a:pt x="18123" y="16154"/>
                              </a:cubicBezTo>
                              <a:cubicBezTo>
                                <a:pt x="26657" y="18224"/>
                                <a:pt x="30683" y="21895"/>
                                <a:pt x="30683" y="27686"/>
                              </a:cubicBezTo>
                              <a:cubicBezTo>
                                <a:pt x="30683" y="35090"/>
                                <a:pt x="24511" y="39954"/>
                                <a:pt x="14605" y="39954"/>
                              </a:cubicBezTo>
                              <a:cubicBezTo>
                                <a:pt x="8814" y="39954"/>
                                <a:pt x="3327" y="38214"/>
                                <a:pt x="0" y="35281"/>
                              </a:cubicBezTo>
                              <a:lnTo>
                                <a:pt x="3785" y="28448"/>
                              </a:lnTo>
                              <a:cubicBezTo>
                                <a:pt x="6553" y="30734"/>
                                <a:pt x="10249" y="32334"/>
                                <a:pt x="14681" y="32334"/>
                              </a:cubicBezTo>
                              <a:cubicBezTo>
                                <a:pt x="18809" y="32334"/>
                                <a:pt x="21399" y="31026"/>
                                <a:pt x="21399" y="28219"/>
                              </a:cubicBezTo>
                              <a:cubicBezTo>
                                <a:pt x="21399" y="25629"/>
                                <a:pt x="19583" y="24473"/>
                                <a:pt x="13995" y="23203"/>
                              </a:cubicBezTo>
                              <a:cubicBezTo>
                                <a:pt x="5258" y="21120"/>
                                <a:pt x="1435" y="18072"/>
                                <a:pt x="1435" y="12065"/>
                              </a:cubicBezTo>
                              <a:cubicBezTo>
                                <a:pt x="1435" y="4597"/>
                                <a:pt x="7226" y="0"/>
                                <a:pt x="16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448540" y="670160"/>
                          <a:ext cx="20028" cy="39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8" h="39954">
                              <a:moveTo>
                                <a:pt x="19990" y="0"/>
                              </a:moveTo>
                              <a:lnTo>
                                <a:pt x="20028" y="15"/>
                              </a:lnTo>
                              <a:lnTo>
                                <a:pt x="20028" y="8107"/>
                              </a:lnTo>
                              <a:lnTo>
                                <a:pt x="19990" y="8090"/>
                              </a:lnTo>
                              <a:cubicBezTo>
                                <a:pt x="13830" y="8090"/>
                                <a:pt x="9309" y="13119"/>
                                <a:pt x="9309" y="20066"/>
                              </a:cubicBezTo>
                              <a:cubicBezTo>
                                <a:pt x="9309" y="26924"/>
                                <a:pt x="13830" y="31877"/>
                                <a:pt x="19990" y="31877"/>
                              </a:cubicBezTo>
                              <a:lnTo>
                                <a:pt x="20028" y="31861"/>
                              </a:lnTo>
                              <a:lnTo>
                                <a:pt x="20028" y="39939"/>
                              </a:lnTo>
                              <a:lnTo>
                                <a:pt x="19990" y="39954"/>
                              </a:lnTo>
                              <a:cubicBezTo>
                                <a:pt x="8484" y="39954"/>
                                <a:pt x="0" y="31572"/>
                                <a:pt x="0" y="20066"/>
                              </a:cubicBezTo>
                              <a:cubicBezTo>
                                <a:pt x="0" y="8484"/>
                                <a:pt x="8484" y="0"/>
                                <a:pt x="199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468568" y="670175"/>
                          <a:ext cx="19926" cy="39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26" h="39924">
                              <a:moveTo>
                                <a:pt x="0" y="0"/>
                              </a:moveTo>
                              <a:lnTo>
                                <a:pt x="14254" y="5674"/>
                              </a:lnTo>
                              <a:cubicBezTo>
                                <a:pt x="17809" y="9243"/>
                                <a:pt x="19926" y="14260"/>
                                <a:pt x="19926" y="20051"/>
                              </a:cubicBezTo>
                              <a:cubicBezTo>
                                <a:pt x="19926" y="25804"/>
                                <a:pt x="17809" y="30776"/>
                                <a:pt x="14254" y="34310"/>
                              </a:cubicBezTo>
                              <a:lnTo>
                                <a:pt x="0" y="39924"/>
                              </a:lnTo>
                              <a:lnTo>
                                <a:pt x="0" y="31845"/>
                              </a:lnTo>
                              <a:lnTo>
                                <a:pt x="7650" y="28528"/>
                              </a:lnTo>
                              <a:cubicBezTo>
                                <a:pt x="9569" y="26433"/>
                                <a:pt x="10719" y="23480"/>
                                <a:pt x="10719" y="20051"/>
                              </a:cubicBezTo>
                              <a:cubicBezTo>
                                <a:pt x="10719" y="16577"/>
                                <a:pt x="9569" y="13583"/>
                                <a:pt x="7650" y="11458"/>
                              </a:cubicBezTo>
                              <a:lnTo>
                                <a:pt x="0" y="8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504511" y="670933"/>
                          <a:ext cx="34176" cy="3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6" h="39192">
                              <a:moveTo>
                                <a:pt x="0" y="0"/>
                              </a:moveTo>
                              <a:lnTo>
                                <a:pt x="9119" y="0"/>
                              </a:lnTo>
                              <a:lnTo>
                                <a:pt x="9119" y="22111"/>
                              </a:lnTo>
                              <a:cubicBezTo>
                                <a:pt x="9119" y="27064"/>
                                <a:pt x="11798" y="30493"/>
                                <a:pt x="16218" y="30493"/>
                              </a:cubicBezTo>
                              <a:cubicBezTo>
                                <a:pt x="20574" y="30493"/>
                                <a:pt x="23089" y="27953"/>
                                <a:pt x="25057" y="25159"/>
                              </a:cubicBezTo>
                              <a:lnTo>
                                <a:pt x="25057" y="0"/>
                              </a:lnTo>
                              <a:lnTo>
                                <a:pt x="34176" y="0"/>
                              </a:lnTo>
                              <a:lnTo>
                                <a:pt x="34176" y="38405"/>
                              </a:lnTo>
                              <a:lnTo>
                                <a:pt x="25971" y="38405"/>
                              </a:lnTo>
                              <a:lnTo>
                                <a:pt x="25502" y="33973"/>
                              </a:lnTo>
                              <a:cubicBezTo>
                                <a:pt x="23381" y="36805"/>
                                <a:pt x="19634" y="39192"/>
                                <a:pt x="13754" y="39192"/>
                              </a:cubicBezTo>
                              <a:cubicBezTo>
                                <a:pt x="4877" y="39192"/>
                                <a:pt x="0" y="32614"/>
                                <a:pt x="0" y="225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558980" y="670155"/>
                          <a:ext cx="19977" cy="39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7" h="39179">
                              <a:moveTo>
                                <a:pt x="19977" y="0"/>
                              </a:moveTo>
                              <a:lnTo>
                                <a:pt x="19977" y="9169"/>
                              </a:lnTo>
                              <a:lnTo>
                                <a:pt x="19228" y="9169"/>
                              </a:lnTo>
                              <a:cubicBezTo>
                                <a:pt x="14541" y="9169"/>
                                <a:pt x="11582" y="11582"/>
                                <a:pt x="9131" y="14973"/>
                              </a:cubicBezTo>
                              <a:lnTo>
                                <a:pt x="9131" y="39179"/>
                              </a:lnTo>
                              <a:lnTo>
                                <a:pt x="0" y="39179"/>
                              </a:lnTo>
                              <a:lnTo>
                                <a:pt x="0" y="775"/>
                              </a:lnTo>
                              <a:lnTo>
                                <a:pt x="8242" y="775"/>
                              </a:lnTo>
                              <a:lnTo>
                                <a:pt x="8674" y="5893"/>
                              </a:lnTo>
                              <a:cubicBezTo>
                                <a:pt x="10579" y="2845"/>
                                <a:pt x="14478" y="0"/>
                                <a:pt x="199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591303" y="670158"/>
                          <a:ext cx="35357" cy="39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7" h="39967">
                              <a:moveTo>
                                <a:pt x="19672" y="0"/>
                              </a:moveTo>
                              <a:cubicBezTo>
                                <a:pt x="26657" y="0"/>
                                <a:pt x="31775" y="3150"/>
                                <a:pt x="35204" y="8484"/>
                              </a:cubicBezTo>
                              <a:lnTo>
                                <a:pt x="28562" y="13500"/>
                              </a:lnTo>
                              <a:cubicBezTo>
                                <a:pt x="26810" y="10427"/>
                                <a:pt x="23990" y="8014"/>
                                <a:pt x="19736" y="8014"/>
                              </a:cubicBezTo>
                              <a:cubicBezTo>
                                <a:pt x="12878" y="8014"/>
                                <a:pt x="9309" y="13195"/>
                                <a:pt x="9309" y="19990"/>
                              </a:cubicBezTo>
                              <a:cubicBezTo>
                                <a:pt x="9309" y="26708"/>
                                <a:pt x="13030" y="31940"/>
                                <a:pt x="19774" y="31940"/>
                              </a:cubicBezTo>
                              <a:cubicBezTo>
                                <a:pt x="23990" y="31940"/>
                                <a:pt x="26962" y="29451"/>
                                <a:pt x="28791" y="26378"/>
                              </a:cubicBezTo>
                              <a:lnTo>
                                <a:pt x="35357" y="31483"/>
                              </a:lnTo>
                              <a:cubicBezTo>
                                <a:pt x="31902" y="36817"/>
                                <a:pt x="26657" y="39967"/>
                                <a:pt x="19736" y="39967"/>
                              </a:cubicBezTo>
                              <a:cubicBezTo>
                                <a:pt x="7925" y="39967"/>
                                <a:pt x="0" y="31483"/>
                                <a:pt x="0" y="19990"/>
                              </a:cubicBezTo>
                              <a:cubicBezTo>
                                <a:pt x="0" y="8395"/>
                                <a:pt x="7861" y="0"/>
                                <a:pt x="19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639068" y="670350"/>
                          <a:ext cx="18364" cy="3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4" h="39326">
                              <a:moveTo>
                                <a:pt x="18364" y="0"/>
                              </a:moveTo>
                              <a:lnTo>
                                <a:pt x="18364" y="7254"/>
                              </a:lnTo>
                              <a:lnTo>
                                <a:pt x="12086" y="9590"/>
                              </a:lnTo>
                              <a:cubicBezTo>
                                <a:pt x="10458" y="11152"/>
                                <a:pt x="9468" y="13384"/>
                                <a:pt x="9309" y="16064"/>
                              </a:cubicBezTo>
                              <a:lnTo>
                                <a:pt x="18364" y="16064"/>
                              </a:lnTo>
                              <a:lnTo>
                                <a:pt x="18364" y="22604"/>
                              </a:lnTo>
                              <a:lnTo>
                                <a:pt x="9309" y="22604"/>
                              </a:lnTo>
                              <a:cubicBezTo>
                                <a:pt x="9423" y="25640"/>
                                <a:pt x="10392" y="28002"/>
                                <a:pt x="12132" y="29605"/>
                              </a:cubicBezTo>
                              <a:lnTo>
                                <a:pt x="18364" y="31653"/>
                              </a:lnTo>
                              <a:lnTo>
                                <a:pt x="18364" y="39326"/>
                              </a:lnTo>
                              <a:lnTo>
                                <a:pt x="5299" y="34139"/>
                              </a:lnTo>
                              <a:cubicBezTo>
                                <a:pt x="1908" y="30602"/>
                                <a:pt x="0" y="25627"/>
                                <a:pt x="0" y="19874"/>
                              </a:cubicBezTo>
                              <a:cubicBezTo>
                                <a:pt x="0" y="14083"/>
                                <a:pt x="1949" y="9066"/>
                                <a:pt x="5277" y="5498"/>
                              </a:cubicBezTo>
                              <a:lnTo>
                                <a:pt x="18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657432" y="697996"/>
                          <a:ext cx="17069" cy="1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9" h="12128">
                              <a:moveTo>
                                <a:pt x="10731" y="0"/>
                              </a:moveTo>
                              <a:lnTo>
                                <a:pt x="17069" y="5182"/>
                              </a:lnTo>
                              <a:cubicBezTo>
                                <a:pt x="13271" y="9741"/>
                                <a:pt x="8242" y="12128"/>
                                <a:pt x="1130" y="12128"/>
                              </a:cubicBezTo>
                              <a:lnTo>
                                <a:pt x="0" y="11680"/>
                              </a:lnTo>
                              <a:lnTo>
                                <a:pt x="0" y="4006"/>
                              </a:lnTo>
                              <a:lnTo>
                                <a:pt x="1219" y="4407"/>
                              </a:lnTo>
                              <a:cubicBezTo>
                                <a:pt x="5728" y="4407"/>
                                <a:pt x="9017" y="2426"/>
                                <a:pt x="107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657432" y="670158"/>
                          <a:ext cx="18059" cy="22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" h="22796">
                              <a:moveTo>
                                <a:pt x="457" y="0"/>
                              </a:moveTo>
                              <a:cubicBezTo>
                                <a:pt x="12281" y="0"/>
                                <a:pt x="18059" y="8865"/>
                                <a:pt x="18059" y="19609"/>
                              </a:cubicBezTo>
                              <a:lnTo>
                                <a:pt x="18059" y="22796"/>
                              </a:lnTo>
                              <a:lnTo>
                                <a:pt x="0" y="22796"/>
                              </a:lnTo>
                              <a:lnTo>
                                <a:pt x="0" y="16256"/>
                              </a:lnTo>
                              <a:lnTo>
                                <a:pt x="9055" y="16256"/>
                              </a:lnTo>
                              <a:cubicBezTo>
                                <a:pt x="8865" y="10985"/>
                                <a:pt x="5791" y="7328"/>
                                <a:pt x="317" y="7328"/>
                              </a:cubicBezTo>
                              <a:lnTo>
                                <a:pt x="0" y="7446"/>
                              </a:lnTo>
                              <a:lnTo>
                                <a:pt x="0" y="192"/>
                              </a:lnTo>
                              <a:lnTo>
                                <a:pt x="4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689280" y="670159"/>
                          <a:ext cx="30721" cy="39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1" h="39954">
                              <a:moveTo>
                                <a:pt x="16688" y="0"/>
                              </a:moveTo>
                              <a:cubicBezTo>
                                <a:pt x="21958" y="0"/>
                                <a:pt x="26759" y="1676"/>
                                <a:pt x="29731" y="4204"/>
                              </a:cubicBezTo>
                              <a:lnTo>
                                <a:pt x="26073" y="10985"/>
                              </a:lnTo>
                              <a:cubicBezTo>
                                <a:pt x="23787" y="9169"/>
                                <a:pt x="20739" y="7633"/>
                                <a:pt x="16688" y="7633"/>
                              </a:cubicBezTo>
                              <a:cubicBezTo>
                                <a:pt x="12878" y="7633"/>
                                <a:pt x="10617" y="8788"/>
                                <a:pt x="10617" y="11468"/>
                              </a:cubicBezTo>
                              <a:cubicBezTo>
                                <a:pt x="10617" y="14046"/>
                                <a:pt x="12446" y="14808"/>
                                <a:pt x="18148" y="16154"/>
                              </a:cubicBezTo>
                              <a:cubicBezTo>
                                <a:pt x="26683" y="18224"/>
                                <a:pt x="30721" y="21895"/>
                                <a:pt x="30721" y="27686"/>
                              </a:cubicBezTo>
                              <a:cubicBezTo>
                                <a:pt x="30721" y="35090"/>
                                <a:pt x="24536" y="39954"/>
                                <a:pt x="14656" y="39954"/>
                              </a:cubicBezTo>
                              <a:cubicBezTo>
                                <a:pt x="8839" y="39954"/>
                                <a:pt x="3378" y="38214"/>
                                <a:pt x="0" y="35281"/>
                              </a:cubicBezTo>
                              <a:lnTo>
                                <a:pt x="3835" y="28448"/>
                              </a:lnTo>
                              <a:cubicBezTo>
                                <a:pt x="6553" y="30734"/>
                                <a:pt x="10300" y="32334"/>
                                <a:pt x="14707" y="32334"/>
                              </a:cubicBezTo>
                              <a:cubicBezTo>
                                <a:pt x="18809" y="32334"/>
                                <a:pt x="21438" y="31026"/>
                                <a:pt x="21438" y="28219"/>
                              </a:cubicBezTo>
                              <a:cubicBezTo>
                                <a:pt x="21438" y="25629"/>
                                <a:pt x="19583" y="24473"/>
                                <a:pt x="14021" y="23203"/>
                              </a:cubicBezTo>
                              <a:cubicBezTo>
                                <a:pt x="5258" y="21120"/>
                                <a:pt x="1461" y="18072"/>
                                <a:pt x="1461" y="12065"/>
                              </a:cubicBezTo>
                              <a:cubicBezTo>
                                <a:pt x="1461" y="4597"/>
                                <a:pt x="7239" y="0"/>
                                <a:pt x="16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355357" y="73014"/>
                          <a:ext cx="169189" cy="161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89" h="161258">
                              <a:moveTo>
                                <a:pt x="96501" y="3048"/>
                              </a:moveTo>
                              <a:cubicBezTo>
                                <a:pt x="115345" y="6096"/>
                                <a:pt x="133033" y="16332"/>
                                <a:pt x="145110" y="33026"/>
                              </a:cubicBezTo>
                              <a:cubicBezTo>
                                <a:pt x="169189" y="66440"/>
                                <a:pt x="161607" y="113049"/>
                                <a:pt x="128257" y="137128"/>
                              </a:cubicBezTo>
                              <a:cubicBezTo>
                                <a:pt x="94844" y="161258"/>
                                <a:pt x="48235" y="153727"/>
                                <a:pt x="24092" y="120326"/>
                              </a:cubicBezTo>
                              <a:cubicBezTo>
                                <a:pt x="0" y="86912"/>
                                <a:pt x="7557" y="40303"/>
                                <a:pt x="40957" y="16199"/>
                              </a:cubicBezTo>
                              <a:cubicBezTo>
                                <a:pt x="57658" y="4140"/>
                                <a:pt x="77657" y="0"/>
                                <a:pt x="96501" y="30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C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76730" y="845"/>
                          <a:ext cx="249542" cy="394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42" h="394970">
                              <a:moveTo>
                                <a:pt x="54928" y="229"/>
                              </a:moveTo>
                              <a:cubicBezTo>
                                <a:pt x="70117" y="584"/>
                                <a:pt x="85281" y="2680"/>
                                <a:pt x="100013" y="6490"/>
                              </a:cubicBezTo>
                              <a:cubicBezTo>
                                <a:pt x="128346" y="13830"/>
                                <a:pt x="154902" y="27597"/>
                                <a:pt x="177317" y="46444"/>
                              </a:cubicBezTo>
                              <a:cubicBezTo>
                                <a:pt x="223952" y="85636"/>
                                <a:pt x="249542" y="144551"/>
                                <a:pt x="247688" y="205270"/>
                              </a:cubicBezTo>
                              <a:cubicBezTo>
                                <a:pt x="246012" y="267792"/>
                                <a:pt x="212014" y="327152"/>
                                <a:pt x="160338" y="361887"/>
                              </a:cubicBezTo>
                              <a:cubicBezTo>
                                <a:pt x="147612" y="370472"/>
                                <a:pt x="133858" y="377546"/>
                                <a:pt x="119456" y="382905"/>
                              </a:cubicBezTo>
                              <a:cubicBezTo>
                                <a:pt x="100927" y="389865"/>
                                <a:pt x="80810" y="394970"/>
                                <a:pt x="60922" y="393776"/>
                              </a:cubicBezTo>
                              <a:cubicBezTo>
                                <a:pt x="43231" y="392709"/>
                                <a:pt x="26911" y="385864"/>
                                <a:pt x="15697" y="371754"/>
                              </a:cubicBezTo>
                              <a:cubicBezTo>
                                <a:pt x="3696" y="356654"/>
                                <a:pt x="0" y="336055"/>
                                <a:pt x="6134" y="317729"/>
                              </a:cubicBezTo>
                              <a:cubicBezTo>
                                <a:pt x="11989" y="300253"/>
                                <a:pt x="26264" y="286398"/>
                                <a:pt x="43802" y="280975"/>
                              </a:cubicBezTo>
                              <a:cubicBezTo>
                                <a:pt x="53518" y="277952"/>
                                <a:pt x="63919" y="277673"/>
                                <a:pt x="73749" y="274968"/>
                              </a:cubicBezTo>
                              <a:cubicBezTo>
                                <a:pt x="83020" y="272415"/>
                                <a:pt x="91999" y="268770"/>
                                <a:pt x="100419" y="264122"/>
                              </a:cubicBezTo>
                              <a:cubicBezTo>
                                <a:pt x="128702" y="248501"/>
                                <a:pt x="150012" y="222047"/>
                                <a:pt x="159982" y="191402"/>
                              </a:cubicBezTo>
                              <a:cubicBezTo>
                                <a:pt x="166268" y="172009"/>
                                <a:pt x="167983" y="151206"/>
                                <a:pt x="164871" y="131039"/>
                              </a:cubicBezTo>
                              <a:cubicBezTo>
                                <a:pt x="159753" y="97600"/>
                                <a:pt x="139002" y="69634"/>
                                <a:pt x="112878" y="49086"/>
                              </a:cubicBezTo>
                              <a:cubicBezTo>
                                <a:pt x="83376" y="25883"/>
                                <a:pt x="47028" y="12014"/>
                                <a:pt x="9411" y="10617"/>
                              </a:cubicBezTo>
                              <a:cubicBezTo>
                                <a:pt x="7988" y="10579"/>
                                <a:pt x="5626" y="10401"/>
                                <a:pt x="6706" y="8306"/>
                              </a:cubicBezTo>
                              <a:cubicBezTo>
                                <a:pt x="7379" y="6985"/>
                                <a:pt x="8750" y="6045"/>
                                <a:pt x="9919" y="5283"/>
                              </a:cubicBezTo>
                              <a:cubicBezTo>
                                <a:pt x="14288" y="2565"/>
                                <a:pt x="20231" y="2400"/>
                                <a:pt x="25197" y="1765"/>
                              </a:cubicBezTo>
                              <a:cubicBezTo>
                                <a:pt x="35039" y="521"/>
                                <a:pt x="45009" y="0"/>
                                <a:pt x="54928" y="2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195212" y="169475"/>
                          <a:ext cx="169189" cy="16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89" h="161233">
                              <a:moveTo>
                                <a:pt x="96485" y="3042"/>
                              </a:moveTo>
                              <a:cubicBezTo>
                                <a:pt x="115329" y="6083"/>
                                <a:pt x="133013" y="16313"/>
                                <a:pt x="145072" y="33014"/>
                              </a:cubicBezTo>
                              <a:cubicBezTo>
                                <a:pt x="169189" y="66440"/>
                                <a:pt x="161633" y="113024"/>
                                <a:pt x="128232" y="137128"/>
                              </a:cubicBezTo>
                              <a:cubicBezTo>
                                <a:pt x="94805" y="161233"/>
                                <a:pt x="48247" y="153714"/>
                                <a:pt x="24092" y="120301"/>
                              </a:cubicBezTo>
                              <a:cubicBezTo>
                                <a:pt x="0" y="86912"/>
                                <a:pt x="7544" y="40278"/>
                                <a:pt x="40945" y="16199"/>
                              </a:cubicBezTo>
                              <a:cubicBezTo>
                                <a:pt x="57639" y="4147"/>
                                <a:pt x="77641" y="0"/>
                                <a:pt x="96485" y="30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C86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93456" y="0"/>
                          <a:ext cx="249568" cy="394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68" h="394957">
                              <a:moveTo>
                                <a:pt x="188646" y="1219"/>
                              </a:moveTo>
                              <a:cubicBezTo>
                                <a:pt x="206362" y="2273"/>
                                <a:pt x="222656" y="9106"/>
                                <a:pt x="233871" y="23228"/>
                              </a:cubicBezTo>
                              <a:cubicBezTo>
                                <a:pt x="245897" y="38329"/>
                                <a:pt x="249568" y="58941"/>
                                <a:pt x="243446" y="77241"/>
                              </a:cubicBezTo>
                              <a:cubicBezTo>
                                <a:pt x="237604" y="94717"/>
                                <a:pt x="223317" y="108572"/>
                                <a:pt x="205753" y="114021"/>
                              </a:cubicBezTo>
                              <a:cubicBezTo>
                                <a:pt x="196063" y="117018"/>
                                <a:pt x="185661" y="117323"/>
                                <a:pt x="175832" y="120028"/>
                              </a:cubicBezTo>
                              <a:cubicBezTo>
                                <a:pt x="166548" y="122580"/>
                                <a:pt x="157594" y="126187"/>
                                <a:pt x="149162" y="130874"/>
                              </a:cubicBezTo>
                              <a:cubicBezTo>
                                <a:pt x="120891" y="146456"/>
                                <a:pt x="99555" y="172911"/>
                                <a:pt x="89599" y="203568"/>
                              </a:cubicBezTo>
                              <a:cubicBezTo>
                                <a:pt x="83287" y="222974"/>
                                <a:pt x="81598" y="243777"/>
                                <a:pt x="84671" y="263970"/>
                              </a:cubicBezTo>
                              <a:cubicBezTo>
                                <a:pt x="89802" y="297370"/>
                                <a:pt x="110604" y="325349"/>
                                <a:pt x="136677" y="345872"/>
                              </a:cubicBezTo>
                              <a:cubicBezTo>
                                <a:pt x="166205" y="369113"/>
                                <a:pt x="202540" y="382981"/>
                                <a:pt x="240170" y="384365"/>
                              </a:cubicBezTo>
                              <a:cubicBezTo>
                                <a:pt x="241592" y="384404"/>
                                <a:pt x="243942" y="384569"/>
                                <a:pt x="242888" y="386677"/>
                              </a:cubicBezTo>
                              <a:cubicBezTo>
                                <a:pt x="242214" y="387985"/>
                                <a:pt x="240843" y="388937"/>
                                <a:pt x="239649" y="389700"/>
                              </a:cubicBezTo>
                              <a:cubicBezTo>
                                <a:pt x="235306" y="392392"/>
                                <a:pt x="229362" y="392582"/>
                                <a:pt x="224371" y="393205"/>
                              </a:cubicBezTo>
                              <a:cubicBezTo>
                                <a:pt x="214541" y="394462"/>
                                <a:pt x="204559" y="394957"/>
                                <a:pt x="194615" y="394741"/>
                              </a:cubicBezTo>
                              <a:cubicBezTo>
                                <a:pt x="179451" y="394399"/>
                                <a:pt x="164313" y="392290"/>
                                <a:pt x="149581" y="388506"/>
                              </a:cubicBezTo>
                              <a:cubicBezTo>
                                <a:pt x="121221" y="381152"/>
                                <a:pt x="94666" y="367398"/>
                                <a:pt x="72250" y="348539"/>
                              </a:cubicBezTo>
                              <a:cubicBezTo>
                                <a:pt x="25603" y="309334"/>
                                <a:pt x="0" y="250444"/>
                                <a:pt x="1867" y="189713"/>
                              </a:cubicBezTo>
                              <a:cubicBezTo>
                                <a:pt x="3556" y="127190"/>
                                <a:pt x="37554" y="67818"/>
                                <a:pt x="89205" y="33071"/>
                              </a:cubicBezTo>
                              <a:cubicBezTo>
                                <a:pt x="101956" y="24511"/>
                                <a:pt x="115735" y="17424"/>
                                <a:pt x="130124" y="12040"/>
                              </a:cubicBezTo>
                              <a:cubicBezTo>
                                <a:pt x="148654" y="5131"/>
                                <a:pt x="168745" y="0"/>
                                <a:pt x="188646" y="12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C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70C85A" id="Group 1384" o:spid="_x0000_s1026" style="position:absolute;margin-left:14.1pt;margin-top:-1.2pt;width:56.65pt;height:55.9pt;z-index:251662336" coordsize="7200,7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">
              <v:shape id="Shape 110" o:spid="_x0000_s1027" style="position:absolute;left:2;top:4951;width:1792;height:1183;visibility:visible;mso-wrap-style:square;v-text-anchor:top" coordsize="179222,118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" path="m64707,c80937,,92596,7315,99454,19888,107899,8242,119558,,137617,v26988,,41605,20142,41605,51448l179222,118212r-33845,l145377,53276v,-12801,-6147,-21716,-17577,-21716c117742,31560,111100,37960,106324,45288r,72924l72720,118212r,-64936c72720,40475,66523,31560,55105,31560v-10071,,-16687,6642,-21501,13728l33604,118212,,118212,,2273r30201,l31788,15100c37744,6858,48476,,64707,xe" fillcolor="#4c86bb" stroked="f" strokeweight="0">
                <v:stroke miterlimit="83231f" joinstyle="miter"/>
                <v:path arrowok="t" textboxrect="0,0,179222,118212"/>
              </v:shape>
              <v:shape id="Shape 111" o:spid="_x0000_s1028" style="position:absolute;left:2226;top:4453;width:656;height:1681;visibility:visible;mso-wrap-style:square;v-text-anchor:top" coordsize="65634,168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" path="m,l64922,r712,99l65634,33288,60350,31763r-25565,l34785,68555r26480,l65634,67171r,29057l34785,96228r,40005l65634,136233r,31788l,168021,,xe" fillcolor="#3a3c68" stroked="f" strokeweight="0">
                <v:stroke miterlimit="83231f" joinstyle="miter"/>
                <v:path arrowok="t" textboxrect="0,0,65634,168021"/>
              </v:shape>
              <v:shape id="Shape 112" o:spid="_x0000_s1029" style="position:absolute;left:2882;top:4454;width:663;height:1680;visibility:visible;mso-wrap-style:square;v-text-anchor:top" coordsize="66281,167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" path="m,l21697,3024c41373,9177,52553,24139,52553,45380v,16459,-8217,27216,-16206,32473c53454,83772,66281,95672,66281,118989v,31318,-24688,48933,-55791,48933l,167922,,136134r6147,c21260,136134,30848,129289,30848,116233v,-13030,-9385,-20104,-25616,-20104l,96129,,67072,11581,63404v3827,-3226,5996,-7852,5996,-13452c17577,44243,15469,39671,11557,36526l,33189,,xe" fillcolor="#3a3c68" stroked="f" strokeweight="0">
                <v:stroke miterlimit="83231f" joinstyle="miter"/>
                <v:path arrowok="t" textboxrect="0,0,66281,167922"/>
              </v:shape>
              <v:shape id="Shape 1714" o:spid="_x0000_s1030" style="position:absolute;left:3894;top:4396;width:336;height:1738;visibility:visible;mso-wrap-style:square;v-text-anchor:top" coordsize="33579,173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" path="m,l33579,r,173736l,173736,,e" fillcolor="#3a3c68" stroked="f" strokeweight="0">
                <v:stroke miterlimit="83231f" joinstyle="miter"/>
                <v:path arrowok="t" textboxrect="0,0,33579,173736"/>
              </v:shape>
              <v:shape id="Shape 114" o:spid="_x0000_s1031" style="position:absolute;left:4651;top:4974;width:1072;height:1182;visibility:visible;mso-wrap-style:square;v-text-anchor:top" coordsize="107201,118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" path="m,l33617,r,65392c33617,77965,39992,86665,51422,86665v10960,,17603,-6642,22162,-13729l73584,r33617,l107201,115938r-30188,l75425,103327v-6172,8484,-16903,14897,-33591,14897c14402,118224,,98311,,67221l,xe" fillcolor="#3a3c68" stroked="f" strokeweight="0">
                <v:stroke miterlimit="83231f" joinstyle="miter"/>
                <v:path arrowok="t" textboxrect="0,0,107201,118224"/>
              </v:shape>
              <v:shape id="Shape 115" o:spid="_x0000_s1032" style="position:absolute;left:6075;top:4955;width:564;height:1196;visibility:visible;mso-wrap-style:square;v-text-anchor:top" coordsize="56477,119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" path="m56477,r,25303l40613,31494v-4028,4057,-6425,9772,-6767,16402l56477,47896r,21260l33846,69156v342,7429,2797,13255,7251,17224l56477,91237r,28333l35008,115674c13123,106974,,86317,,60266,,34186,13366,13129,34617,4230l56477,xe" fillcolor="#3a3c68" stroked="f" strokeweight="0">
                <v:stroke miterlimit="83231f" joinstyle="miter"/>
                <v:path arrowok="t" textboxrect="0,0,56477,119570"/>
              </v:shape>
              <v:shape id="Shape 116" o:spid="_x0000_s1033" style="position:absolute;left:6639;top:5761;width:524;height:395;visibility:visible;mso-wrap-style:square;v-text-anchor:top" coordsize="52337,39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" path="m29235,l52337,18758c40234,32677,24917,39573,3175,39573l,38997,,10664r3874,1223c15304,11887,24244,6858,29235,xe" fillcolor="#3a3c68" stroked="f" strokeweight="0">
                <v:stroke miterlimit="83231f" joinstyle="miter"/>
                <v:path arrowok="t" textboxrect="0,0,52337,39573"/>
              </v:shape>
              <v:shape id="Shape 117" o:spid="_x0000_s1034" style="position:absolute;left:6639;top:4951;width:558;height:695;visibility:visible;mso-wrap-style:square;v-text-anchor:top" coordsize="55778,69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" path="m1816,c38163,,55778,26988,55778,58763r,10744l,69507,,48247r22631,c22174,35217,14389,25387,686,25387l,25655,,351,1816,xe" fillcolor="#3a3c68" stroked="f" strokeweight="0">
                <v:stroke miterlimit="83231f" joinstyle="miter"/>
                <v:path arrowok="t" textboxrect="0,0,55778,69507"/>
              </v:shape>
              <v:shape id="Shape 118" o:spid="_x0000_s1035" style="position:absolute;top:6514;width:347;height:579;visibility:visible;mso-wrap-style:square;v-text-anchor:top" coordsize="34760,57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" path="m,l9144,r,23330c11595,20676,14859,18732,20206,18732v9334,,14554,6630,14554,16688l34760,57912r-9220,l25540,35979v,-5093,-2972,-8623,-7684,-8623c13818,27356,11024,29870,9144,32779r,25133l,57912,,xe" fillcolor="#3a3c68" stroked="f" strokeweight="0">
                <v:stroke miterlimit="83231f" joinstyle="miter"/>
                <v:path arrowok="t" textboxrect="0,0,34760,57912"/>
              </v:shape>
              <v:shape id="Shape 119" o:spid="_x0000_s1036" style="position:absolute;left:531;top:6709;width:342;height:392;visibility:visible;mso-wrap-style:square;v-text-anchor:top" coordsize="34226,39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" path="m,l9157,r,22111c9157,27064,11811,30493,16231,30493v4343,,6845,-2540,8839,-5334l25070,r9156,l34226,38405r-8242,l25527,33973v-2134,2832,-5855,5219,-11748,5219c4889,39192,,32614,,22568l,xe" fillcolor="#3a3c68" stroked="f" strokeweight="0">
                <v:stroke miterlimit="83231f" joinstyle="miter"/>
                <v:path arrowok="t" textboxrect="0,0,34226,39192"/>
              </v:shape>
              <v:shape id="Shape 120" o:spid="_x0000_s1037" style="position:absolute;left:1075;top:6701;width:590;height:392;visibility:visible;mso-wrap-style:square;v-text-anchor:top" coordsize="58991,39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" path="m20206,v5486,,9436,2527,11747,6795c34747,2832,38938,,45110,v8852,,13881,6629,13881,16688l58991,39180r-9207,l49784,17247v,-5093,-2680,-8611,-7176,-8611c38710,8636,35954,11138,33998,14097v,622,51,1245,51,1765l34049,39180r-9208,l24841,17247v,-5093,-2680,-8611,-7175,-8611c13805,8636,11201,11138,9157,13957r,25223l,39180,,762r8230,l8623,5169c10757,2438,14567,,20206,xe" fillcolor="#3a3c68" stroked="f" strokeweight="0">
                <v:stroke miterlimit="83231f" joinstyle="miter"/>
                <v:path arrowok="t" textboxrect="0,0,58991,39180"/>
              </v:shape>
              <v:shape id="Shape 121" o:spid="_x0000_s1038" style="position:absolute;left:1824;top:6701;width:191;height:400;visibility:visible;mso-wrap-style:square;v-text-anchor:top" coordsize="19107,39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" path="m17551,r1556,698l19107,8282r-6913,3038c10379,13389,9309,16364,9309,19990v,3613,1070,6585,2885,8653l19107,31684r,7576l17551,39954c7112,39954,,31483,,19990,,8407,7112,,17551,xe" fillcolor="#3a3c68" stroked="f" strokeweight="0">
                <v:stroke miterlimit="83231f" joinstyle="miter"/>
                <v:path arrowok="t" textboxrect="0,0,19107,39954"/>
              </v:shape>
              <v:shape id="Shape 122" o:spid="_x0000_s1039" style="position:absolute;left:2015;top:6708;width:189;height:386;visibility:visible;mso-wrap-style:square;v-text-anchor:top" coordsize="18942,38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" path="m,l10255,4598,10725,77r8217,l18942,38482r-8217,l10255,33986,,38562,,30987r438,192c4972,31179,7728,28754,9798,25464r,-12344c7728,9856,4972,7392,438,7392l,7585,,xe" fillcolor="#3a3c68" stroked="f" strokeweight="0">
                <v:stroke miterlimit="83231f" joinstyle="miter"/>
                <v:path arrowok="t" textboxrect="0,0,18942,38562"/>
              </v:shape>
              <v:shape id="Shape 123" o:spid="_x0000_s1040" style="position:absolute;left:2407;top:6701;width:347;height:392;visibility:visible;mso-wrap-style:square;v-text-anchor:top" coordsize="34747,39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" path="m20206,v9372,,14541,6629,14541,16688l34747,39180r-9207,l25540,17247v,-5093,-2959,-8624,-7697,-8624c13818,8623,11074,11138,9157,14046r,25134l,39180,,762r8230,l8623,5169c10744,2438,14643,,20206,xe" fillcolor="#3a3c68" stroked="f" strokeweight="0">
                <v:stroke miterlimit="83231f" joinstyle="miter"/>
                <v:path arrowok="t" textboxrect="0,0,34747,39180"/>
              </v:shape>
              <v:shape id="Shape 124" o:spid="_x0000_s1041" style="position:absolute;left:3216;top:6701;width:199;height:392;visibility:visible;mso-wrap-style:square;v-text-anchor:top" coordsize="19952,39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" path="m19952,r,9169l19202,9169v-4661,,-7632,2413,-10071,5804l9131,39179,,39179,,775r8204,l8674,5893c10592,2845,14453,,19952,xe" fillcolor="#3a3c68" stroked="f" strokeweight="0">
                <v:stroke miterlimit="83231f" joinstyle="miter"/>
                <v:path arrowok="t" textboxrect="0,0,19952,39179"/>
              </v:shape>
              <v:shape id="Shape 125" o:spid="_x0000_s1042" style="position:absolute;left:3539;top:6703;width:183;height:393;visibility:visible;mso-wrap-style:square;v-text-anchor:top" coordsize="18371,39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" path="m18371,r,7258l12071,9593v-1635,1562,-2629,3794,-2775,6474l18371,16067r,6540l9296,22607v115,3035,1089,5397,2836,7001l18371,31654r,7668l5298,34142c1905,30605,,25630,,19877,,14085,1949,9069,5277,5500l18371,xe" fillcolor="#3a3c68" stroked="f" strokeweight="0">
                <v:stroke miterlimit="83231f" joinstyle="miter"/>
                <v:path arrowok="t" textboxrect="0,0,18371,39322"/>
              </v:shape>
              <v:shape id="Shape 126" o:spid="_x0000_s1043" style="position:absolute;left:3722;top:6979;width:171;height:122;visibility:visible;mso-wrap-style:square;v-text-anchor:top" coordsize="17088,12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" path="m10725,r6363,5182c13252,9741,8236,12128,1149,12128l,11673,,4005r1226,402c5721,4407,8998,2426,10725,xe" fillcolor="#3a3c68" stroked="f" strokeweight="0">
                <v:stroke miterlimit="83231f" joinstyle="miter"/>
                <v:path arrowok="t" textboxrect="0,0,17088,12128"/>
              </v:shape>
              <v:shape id="Shape 127" o:spid="_x0000_s1044" style="position:absolute;left:3722;top:6701;width:181;height:228;visibility:visible;mso-wrap-style:square;v-text-anchor:top" coordsize="18078,22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" path="m451,c12236,,18078,8865,18078,19609r,3187l,22796,,16256r9074,c8833,10985,5798,7328,324,7328l,7448,,189,451,xe" fillcolor="#3a3c68" stroked="f" strokeweight="0">
                <v:stroke miterlimit="83231f" joinstyle="miter"/>
                <v:path arrowok="t" textboxrect="0,0,18078,22796"/>
              </v:shape>
              <v:shape id="Shape 128" o:spid="_x0000_s1045" style="position:absolute;left:4041;top:6701;width:307;height:400;visibility:visible;mso-wrap-style:square;v-text-anchor:top" coordsize="30683,39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" path="m16675,v5258,,10071,1676,13043,4204l26073,10985c23774,9169,20726,7633,16675,7633v-3797,,-6096,1155,-6096,3835c10579,14046,12395,14808,18123,16154v8534,2070,12560,5741,12560,11532c30683,35090,24511,39954,14605,39954,8814,39954,3327,38214,,35281l3785,28448v2768,2286,6464,3886,10896,3886c18809,32334,21399,31026,21399,28219v,-2590,-1816,-3746,-7404,-5016c5258,21120,1435,18072,1435,12065,1435,4597,7226,,16675,xe" fillcolor="#3a3c68" stroked="f" strokeweight="0">
                <v:stroke miterlimit="83231f" joinstyle="miter"/>
                <v:path arrowok="t" textboxrect="0,0,30683,39954"/>
              </v:shape>
              <v:shape id="Shape 129" o:spid="_x0000_s1046" style="position:absolute;left:4485;top:6701;width:200;height:400;visibility:visible;mso-wrap-style:square;v-text-anchor:top" coordsize="20028,39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" path="m19990,r38,15l20028,8107r-38,-17c13830,8090,9309,13119,9309,20066v,6858,4521,11811,10681,11811l20028,31861r,8078l19990,39954c8484,39954,,31572,,20066,,8484,8484,,19990,xe" fillcolor="#3a3c68" stroked="f" strokeweight="0">
                <v:stroke miterlimit="83231f" joinstyle="miter"/>
                <v:path arrowok="t" textboxrect="0,0,20028,39954"/>
              </v:shape>
              <v:shape id="Shape 130" o:spid="_x0000_s1047" style="position:absolute;left:4685;top:6701;width:199;height:399;visibility:visible;mso-wrap-style:square;v-text-anchor:top" coordsize="19926,39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" path="m,l14254,5674v3555,3569,5672,8586,5672,14377c19926,25804,17809,30776,14254,34310l,39924,,31845,7650,28528v1919,-2095,3069,-5048,3069,-8477c10719,16577,9569,13583,7650,11458l,8092,,xe" fillcolor="#3a3c68" stroked="f" strokeweight="0">
                <v:stroke miterlimit="83231f" joinstyle="miter"/>
                <v:path arrowok="t" textboxrect="0,0,19926,39924"/>
              </v:shape>
              <v:shape id="Shape 131" o:spid="_x0000_s1048" style="position:absolute;left:5045;top:6709;width:341;height:392;visibility:visible;mso-wrap-style:square;v-text-anchor:top" coordsize="34176,39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" path="m,l9119,r,22111c9119,27064,11798,30493,16218,30493v4356,,6871,-2540,8839,-5334l25057,r9119,l34176,38405r-8205,l25502,33973v-2121,2832,-5868,5219,-11748,5219c4877,39192,,32614,,22568l,xe" fillcolor="#3a3c68" stroked="f" strokeweight="0">
                <v:stroke miterlimit="83231f" joinstyle="miter"/>
                <v:path arrowok="t" textboxrect="0,0,34176,39192"/>
              </v:shape>
              <v:shape id="Shape 132" o:spid="_x0000_s1049" style="position:absolute;left:5589;top:6701;width:200;height:392;visibility:visible;mso-wrap-style:square;v-text-anchor:top" coordsize="19977,39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" path="m19977,r,9169l19228,9169v-4687,,-7646,2413,-10097,5804l9131,39179,,39179,,775r8242,l8674,5893c10579,2845,14478,,19977,xe" fillcolor="#3a3c68" stroked="f" strokeweight="0">
                <v:stroke miterlimit="83231f" joinstyle="miter"/>
                <v:path arrowok="t" textboxrect="0,0,19977,39179"/>
              </v:shape>
              <v:shape id="Shape 133" o:spid="_x0000_s1050" style="position:absolute;left:5913;top:6701;width:353;height:400;visibility:visible;mso-wrap-style:square;v-text-anchor:top" coordsize="35357,39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" path="m19672,v6985,,12103,3150,15532,8484l28562,13500c26810,10427,23990,8014,19736,8014v-6858,,-10427,5181,-10427,11976c9309,26708,13030,31940,19774,31940v4216,,7188,-2489,9017,-5562l35357,31483v-3455,5334,-8700,8484,-15621,8484c7925,39967,,31483,,19990,,8395,7861,,19672,xe" fillcolor="#3a3c68" stroked="f" strokeweight="0">
                <v:stroke miterlimit="83231f" joinstyle="miter"/>
                <v:path arrowok="t" textboxrect="0,0,35357,39967"/>
              </v:shape>
              <v:shape id="Shape 134" o:spid="_x0000_s1051" style="position:absolute;left:6390;top:6703;width:184;height:393;visibility:visible;mso-wrap-style:square;v-text-anchor:top" coordsize="18364,39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" path="m18364,r,7254l12086,9590v-1628,1562,-2618,3794,-2777,6474l18364,16064r,6540l9309,22604v114,3036,1083,5398,2823,7001l18364,31653r,7673l5299,34139c1908,30602,,25627,,19874,,14083,1949,9066,5277,5498l18364,xe" fillcolor="#3a3c68" stroked="f" strokeweight="0">
                <v:stroke miterlimit="83231f" joinstyle="miter"/>
                <v:path arrowok="t" textboxrect="0,0,18364,39326"/>
              </v:shape>
              <v:shape id="Shape 135" o:spid="_x0000_s1052" style="position:absolute;left:6574;top:6979;width:171;height:122;visibility:visible;mso-wrap-style:square;v-text-anchor:top" coordsize="17069,12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" path="m10731,r6338,5182c13271,9741,8242,12128,1130,12128l,11680,,4006r1219,401c5728,4407,9017,2426,10731,xe" fillcolor="#3a3c68" stroked="f" strokeweight="0">
                <v:stroke miterlimit="83231f" joinstyle="miter"/>
                <v:path arrowok="t" textboxrect="0,0,17069,12128"/>
              </v:shape>
              <v:shape id="Shape 136" o:spid="_x0000_s1053" style="position:absolute;left:6574;top:6701;width:180;height:228;visibility:visible;mso-wrap-style:square;v-text-anchor:top" coordsize="18059,22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" path="m457,c12281,,18059,8865,18059,19609r,3187l,22796,,16256r9055,c8865,10985,5791,7328,317,7328l,7446,,192,457,xe" fillcolor="#3a3c68" stroked="f" strokeweight="0">
                <v:stroke miterlimit="83231f" joinstyle="miter"/>
                <v:path arrowok="t" textboxrect="0,0,18059,22796"/>
              </v:shape>
              <v:shape id="Shape 137" o:spid="_x0000_s1054" style="position:absolute;left:6892;top:6701;width:308;height:400;visibility:visible;mso-wrap-style:square;v-text-anchor:top" coordsize="30721,39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" path="m16688,v5270,,10071,1676,13043,4204l26073,10985c23787,9169,20739,7633,16688,7633v-3810,,-6071,1155,-6071,3835c10617,14046,12446,14808,18148,16154v8535,2070,12573,5741,12573,11532c30721,35090,24536,39954,14656,39954,8839,39954,3378,38214,,35281l3835,28448v2718,2286,6465,3886,10872,3886c18809,32334,21438,31026,21438,28219v,-2590,-1855,-3746,-7417,-5016c5258,21120,1461,18072,1461,12065,1461,4597,7239,,16688,xe" fillcolor="#3a3c68" stroked="f" strokeweight="0">
                <v:stroke miterlimit="83231f" joinstyle="miter"/>
                <v:path arrowok="t" textboxrect="0,0,30721,39954"/>
              </v:shape>
              <v:shape id="Shape 138" o:spid="_x0000_s1055" style="position:absolute;left:3553;top:730;width:1692;height:1612;visibility:visible;mso-wrap-style:square;v-text-anchor:top" coordsize="169189,161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" path="m96501,3048v18844,3048,36532,13284,48609,29978c169189,66440,161607,113049,128257,137128,94844,161258,48235,153727,24092,120326,,86912,7557,40303,40957,16199,57658,4140,77657,,96501,3048xe" fillcolor="#a4c538" stroked="f" strokeweight="0">
                <v:stroke miterlimit="83231f" joinstyle="miter"/>
                <v:path arrowok="t" textboxrect="0,0,169189,161258"/>
              </v:shape>
              <v:shape id="Shape 139" o:spid="_x0000_s1056" style="position:absolute;left:3767;top:8;width:2495;height:3950;visibility:visible;mso-wrap-style:square;v-text-anchor:top" coordsize="249542,394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" path="m54928,229v15189,355,30353,2451,45085,6261c128346,13830,154902,27597,177317,46444v46635,39192,72225,98107,70371,158826c246012,267792,212014,327152,160338,361887v-12726,8585,-26480,15659,-40882,21018c100927,389865,80810,394970,60922,393776,43231,392709,26911,385864,15697,371754,3696,356654,,336055,6134,317729v5855,-17476,20130,-31331,37668,-36754c53518,277952,63919,277673,73749,274968v9271,-2553,18250,-6198,26670,-10846c128702,248501,150012,222047,159982,191402v6286,-19393,8001,-40196,4889,-60363c159753,97600,139002,69634,112878,49086,83376,25883,47028,12014,9411,10617,7988,10579,5626,10401,6706,8306,7379,6985,8750,6045,9919,5283,14288,2565,20231,2400,25197,1765,35039,521,45009,,54928,229xe" fillcolor="#3a3c68" stroked="f" strokeweight="0">
                <v:stroke miterlimit="83231f" joinstyle="miter"/>
                <v:path arrowok="t" textboxrect="0,0,249542,394970"/>
              </v:shape>
              <v:shape id="Shape 140" o:spid="_x0000_s1057" style="position:absolute;left:1952;top:1694;width:1692;height:1613;visibility:visible;mso-wrap-style:square;v-text-anchor:top" coordsize="169189,161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" path="m96485,3042v18844,3041,36528,13271,48587,29972c169189,66440,161633,113024,128232,137128,94805,161233,48247,153714,24092,120301,,86912,7544,40278,40945,16199,57639,4147,77641,,96485,3042xe" fillcolor="#4c86bb" stroked="f" strokeweight="0">
                <v:stroke miterlimit="83231f" joinstyle="miter"/>
                <v:path arrowok="t" textboxrect="0,0,169189,161233"/>
              </v:shape>
              <v:shape id="Shape 141" o:spid="_x0000_s1058" style="position:absolute;left:934;width:2496;height:3949;visibility:visible;mso-wrap-style:square;v-text-anchor:top" coordsize="249568,394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" path="m188646,1219v17716,1054,34010,7887,45225,22009c245897,38329,249568,58941,243446,77241v-5842,17476,-20129,31331,-37693,36780c196063,117018,185661,117323,175832,120028v-9284,2552,-18238,6159,-26670,10846c120891,146456,99555,172911,89599,203568v-6312,19406,-8001,40209,-4928,60402c89802,297370,110604,325349,136677,345872v29528,23241,65863,37109,103493,38493c241592,384404,243942,384569,242888,386677v-674,1308,-2045,2260,-3239,3023c235306,392392,229362,392582,224371,393205v-9830,1257,-19812,1752,-29756,1536c179451,394399,164313,392290,149581,388506,121221,381152,94666,367398,72250,348539,25603,309334,,250444,1867,189713,3556,127190,37554,67818,89205,33071v12751,-8560,26530,-15647,40919,-21031c148654,5131,168745,,188646,1219xe" fillcolor="#3a3c68" stroked="f" strokeweight="0">
                <v:stroke miterlimit="83231f" joinstyle="miter"/>
                <v:path arrowok="t" textboxrect="0,0,249568,394957"/>
              </v:shape>
              <w10:wrap type="square"/>
            </v:group>
          </w:pict>
        </mc:Fallback>
      </mc:AlternateContent>
    </w:r>
    <w:r>
      <w:rPr>
        <w:i/>
        <w:color w:val="4C86BB"/>
      </w:rPr>
      <w:tab/>
    </w:r>
    <w:r w:rsidRPr="005201F1">
      <w:rPr>
        <w:i/>
        <w:color w:val="4C86BB"/>
      </w:rPr>
      <w:t>Dáváme náboru a řízení lidí smysl</w:t>
    </w:r>
  </w:p>
  <w:p w:rsidR="008535AF" w:rsidRDefault="00853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2F773E0"/>
    <w:multiLevelType w:val="hybridMultilevel"/>
    <w:tmpl w:val="490A92FE"/>
    <w:lvl w:ilvl="0" w:tplc="64FC86DC">
      <w:start w:val="1"/>
      <w:numFmt w:val="bullet"/>
      <w:lvlText w:val="҉"/>
      <w:lvlJc w:val="left"/>
      <w:pPr>
        <w:ind w:left="285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25CC"/>
    <w:multiLevelType w:val="hybridMultilevel"/>
    <w:tmpl w:val="FE9A04CE"/>
    <w:lvl w:ilvl="0" w:tplc="C29A2E26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8718">
      <w:start w:val="1"/>
      <w:numFmt w:val="bullet"/>
      <w:lvlText w:val=""/>
      <w:lvlJc w:val="left"/>
      <w:pPr>
        <w:tabs>
          <w:tab w:val="num" w:pos="2520"/>
        </w:tabs>
        <w:ind w:left="2495" w:hanging="335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6A7"/>
    <w:multiLevelType w:val="hybridMultilevel"/>
    <w:tmpl w:val="6FC67C12"/>
    <w:lvl w:ilvl="0" w:tplc="C6B6B59E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0DF404FD"/>
    <w:multiLevelType w:val="hybridMultilevel"/>
    <w:tmpl w:val="FFEE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467B"/>
    <w:multiLevelType w:val="hybridMultilevel"/>
    <w:tmpl w:val="7D022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3922"/>
    <w:multiLevelType w:val="hybridMultilevel"/>
    <w:tmpl w:val="3A7052E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19AC18E9"/>
    <w:multiLevelType w:val="hybridMultilevel"/>
    <w:tmpl w:val="CD746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DC9"/>
    <w:multiLevelType w:val="hybridMultilevel"/>
    <w:tmpl w:val="35905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18A"/>
    <w:multiLevelType w:val="hybridMultilevel"/>
    <w:tmpl w:val="7D443336"/>
    <w:lvl w:ilvl="0" w:tplc="191CCBF8">
      <w:start w:val="199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7BF1571"/>
    <w:multiLevelType w:val="hybridMultilevel"/>
    <w:tmpl w:val="73F4D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0728"/>
    <w:multiLevelType w:val="hybridMultilevel"/>
    <w:tmpl w:val="7A78C84A"/>
    <w:lvl w:ilvl="0" w:tplc="F2C2B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914889"/>
    <w:multiLevelType w:val="hybridMultilevel"/>
    <w:tmpl w:val="B1488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41FC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F2A45"/>
    <w:multiLevelType w:val="hybridMultilevel"/>
    <w:tmpl w:val="5044C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C8C"/>
    <w:multiLevelType w:val="hybridMultilevel"/>
    <w:tmpl w:val="64244392"/>
    <w:lvl w:ilvl="0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48B66F7"/>
    <w:multiLevelType w:val="hybridMultilevel"/>
    <w:tmpl w:val="F1E0A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37D7"/>
    <w:multiLevelType w:val="hybridMultilevel"/>
    <w:tmpl w:val="8A68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5794"/>
    <w:multiLevelType w:val="hybridMultilevel"/>
    <w:tmpl w:val="94F85F82"/>
    <w:lvl w:ilvl="0" w:tplc="7194C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396C"/>
    <w:multiLevelType w:val="hybridMultilevel"/>
    <w:tmpl w:val="2948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B5301"/>
    <w:multiLevelType w:val="hybridMultilevel"/>
    <w:tmpl w:val="4DE26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05AA2"/>
    <w:multiLevelType w:val="hybridMultilevel"/>
    <w:tmpl w:val="911C5B36"/>
    <w:lvl w:ilvl="0" w:tplc="08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E5A216A"/>
    <w:multiLevelType w:val="hybridMultilevel"/>
    <w:tmpl w:val="B81A4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2"/>
  </w:num>
  <w:num w:numId="5">
    <w:abstractNumId w:val="18"/>
  </w:num>
  <w:num w:numId="6">
    <w:abstractNumId w:val="24"/>
  </w:num>
  <w:num w:numId="7">
    <w:abstractNumId w:val="21"/>
  </w:num>
  <w:num w:numId="8">
    <w:abstractNumId w:val="13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9"/>
  </w:num>
  <w:num w:numId="16">
    <w:abstractNumId w:val="16"/>
  </w:num>
  <w:num w:numId="17">
    <w:abstractNumId w:val="22"/>
  </w:num>
  <w:num w:numId="18">
    <w:abstractNumId w:val="7"/>
  </w:num>
  <w:num w:numId="19">
    <w:abstractNumId w:val="11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B0"/>
    <w:rsid w:val="00014F80"/>
    <w:rsid w:val="000438E9"/>
    <w:rsid w:val="00060F84"/>
    <w:rsid w:val="00061F9C"/>
    <w:rsid w:val="000C3E7A"/>
    <w:rsid w:val="000D1C45"/>
    <w:rsid w:val="000F3526"/>
    <w:rsid w:val="00101A41"/>
    <w:rsid w:val="00142445"/>
    <w:rsid w:val="0016692A"/>
    <w:rsid w:val="001942DE"/>
    <w:rsid w:val="001E2B92"/>
    <w:rsid w:val="001E6C38"/>
    <w:rsid w:val="00201FEB"/>
    <w:rsid w:val="002214D4"/>
    <w:rsid w:val="00221B59"/>
    <w:rsid w:val="0022330D"/>
    <w:rsid w:val="00292455"/>
    <w:rsid w:val="002B07E5"/>
    <w:rsid w:val="0031347D"/>
    <w:rsid w:val="003B61DE"/>
    <w:rsid w:val="003F6D6A"/>
    <w:rsid w:val="004023A5"/>
    <w:rsid w:val="00423198"/>
    <w:rsid w:val="00430679"/>
    <w:rsid w:val="00433AE4"/>
    <w:rsid w:val="00441555"/>
    <w:rsid w:val="0044352B"/>
    <w:rsid w:val="00450585"/>
    <w:rsid w:val="0048403E"/>
    <w:rsid w:val="004869B9"/>
    <w:rsid w:val="004B2481"/>
    <w:rsid w:val="00562E64"/>
    <w:rsid w:val="005A2CB0"/>
    <w:rsid w:val="005B19ED"/>
    <w:rsid w:val="005C614F"/>
    <w:rsid w:val="005D38DF"/>
    <w:rsid w:val="005E3669"/>
    <w:rsid w:val="005E3FEC"/>
    <w:rsid w:val="005F3145"/>
    <w:rsid w:val="006015F9"/>
    <w:rsid w:val="00602B45"/>
    <w:rsid w:val="00605F2F"/>
    <w:rsid w:val="0066010E"/>
    <w:rsid w:val="00684DAF"/>
    <w:rsid w:val="006D4CDE"/>
    <w:rsid w:val="006F0483"/>
    <w:rsid w:val="00700E0B"/>
    <w:rsid w:val="0071735C"/>
    <w:rsid w:val="00742AEC"/>
    <w:rsid w:val="00745F6B"/>
    <w:rsid w:val="00755D12"/>
    <w:rsid w:val="007A4C2F"/>
    <w:rsid w:val="007B5AC9"/>
    <w:rsid w:val="008128D9"/>
    <w:rsid w:val="00817312"/>
    <w:rsid w:val="008535AF"/>
    <w:rsid w:val="00856C85"/>
    <w:rsid w:val="008810F8"/>
    <w:rsid w:val="008A6E40"/>
    <w:rsid w:val="008E2EBE"/>
    <w:rsid w:val="00904E5F"/>
    <w:rsid w:val="0091451B"/>
    <w:rsid w:val="0096691D"/>
    <w:rsid w:val="009D04FA"/>
    <w:rsid w:val="009D4B18"/>
    <w:rsid w:val="00A3005F"/>
    <w:rsid w:val="00A34AEE"/>
    <w:rsid w:val="00A34D90"/>
    <w:rsid w:val="00A63A2B"/>
    <w:rsid w:val="00A644F5"/>
    <w:rsid w:val="00A70C5A"/>
    <w:rsid w:val="00A813E5"/>
    <w:rsid w:val="00AD4A7D"/>
    <w:rsid w:val="00AD5190"/>
    <w:rsid w:val="00B05C4B"/>
    <w:rsid w:val="00B24C16"/>
    <w:rsid w:val="00B33A03"/>
    <w:rsid w:val="00B53297"/>
    <w:rsid w:val="00B63783"/>
    <w:rsid w:val="00BB2F8D"/>
    <w:rsid w:val="00BE3971"/>
    <w:rsid w:val="00BF7902"/>
    <w:rsid w:val="00C14CB0"/>
    <w:rsid w:val="00C1554D"/>
    <w:rsid w:val="00C1572B"/>
    <w:rsid w:val="00C22307"/>
    <w:rsid w:val="00C27DAC"/>
    <w:rsid w:val="00C80FAA"/>
    <w:rsid w:val="00CA2009"/>
    <w:rsid w:val="00CD7794"/>
    <w:rsid w:val="00D23953"/>
    <w:rsid w:val="00D55227"/>
    <w:rsid w:val="00DA15C7"/>
    <w:rsid w:val="00DA23FD"/>
    <w:rsid w:val="00DE4AEA"/>
    <w:rsid w:val="00E158B0"/>
    <w:rsid w:val="00EA50A3"/>
    <w:rsid w:val="00EB5F5E"/>
    <w:rsid w:val="00EF23ED"/>
    <w:rsid w:val="00F21CD2"/>
    <w:rsid w:val="00F45B03"/>
    <w:rsid w:val="00F5026D"/>
    <w:rsid w:val="00F53F2A"/>
    <w:rsid w:val="00FA3B02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A77E"/>
  <w15:docId w15:val="{F29EA38C-5FE6-4E60-9C2D-84F9158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B2F8D"/>
    <w:pPr>
      <w:keepNext/>
      <w:autoSpaceDE w:val="0"/>
      <w:autoSpaceDN w:val="0"/>
      <w:outlineLvl w:val="0"/>
    </w:pPr>
  </w:style>
  <w:style w:type="paragraph" w:styleId="Nadpis2">
    <w:name w:val="heading 2"/>
    <w:basedOn w:val="Normln"/>
    <w:next w:val="Normln"/>
    <w:link w:val="Nadpis2Char"/>
    <w:qFormat/>
    <w:rsid w:val="00A63A2B"/>
    <w:pPr>
      <w:keepNext/>
      <w:tabs>
        <w:tab w:val="left" w:pos="2520"/>
        <w:tab w:val="right" w:pos="8640"/>
      </w:tabs>
      <w:spacing w:line="360" w:lineRule="auto"/>
      <w:ind w:left="216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35AF"/>
  </w:style>
  <w:style w:type="paragraph" w:styleId="Zpat">
    <w:name w:val="footer"/>
    <w:basedOn w:val="Normln"/>
    <w:link w:val="ZpatChar"/>
    <w:uiPriority w:val="99"/>
    <w:unhideWhenUsed/>
    <w:rsid w:val="00EF23ED"/>
    <w:rPr>
      <w:rFonts w:asciiTheme="minorHAnsi" w:hAnsiTheme="minorHAnsi"/>
      <w:b/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F23ED"/>
    <w:rPr>
      <w:b/>
      <w:color w:val="80808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5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5A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15F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BB2F8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BB2F8D"/>
    <w:pPr>
      <w:autoSpaceDE w:val="0"/>
      <w:autoSpaceDN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B2F8D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rsid w:val="00BB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5AC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rsid w:val="00A63A2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3">
    <w:name w:val="nadpis 3"/>
    <w:basedOn w:val="Normln"/>
    <w:rsid w:val="006F0483"/>
    <w:pPr>
      <w:widowControl w:val="0"/>
      <w:autoSpaceDE w:val="0"/>
      <w:autoSpaceDN w:val="0"/>
      <w:adjustRightInd w:val="0"/>
      <w:spacing w:before="57" w:after="113" w:line="288" w:lineRule="auto"/>
      <w:textAlignment w:val="center"/>
    </w:pPr>
    <w:rPr>
      <w:rFonts w:ascii="Sebastian Medium Pro" w:hAnsi="Sebastian Medium Pro" w:cs="Sebastian Medium Pro"/>
      <w:i/>
      <w:iCs/>
      <w:color w:val="FF840C"/>
      <w:sz w:val="20"/>
      <w:szCs w:val="20"/>
    </w:rPr>
  </w:style>
  <w:style w:type="paragraph" w:customStyle="1" w:styleId="Odstavecseseznamem2">
    <w:name w:val="Odstavec se seznamem2"/>
    <w:basedOn w:val="Normln"/>
    <w:rsid w:val="006F0483"/>
    <w:pPr>
      <w:ind w:left="708"/>
    </w:pPr>
  </w:style>
  <w:style w:type="paragraph" w:styleId="Titulek">
    <w:name w:val="caption"/>
    <w:basedOn w:val="Normln"/>
    <w:next w:val="Normln"/>
    <w:uiPriority w:val="35"/>
    <w:unhideWhenUsed/>
    <w:qFormat/>
    <w:rsid w:val="00F21CD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1C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1C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1CD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F21C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21C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1CD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55D1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8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8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z.linkedin.com/in/kockov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esa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rmen_Rok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ownloads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085366E2F0F47AEC3653DC5E15717" ma:contentTypeVersion="9" ma:contentTypeDescription="Vytvoří nový dokument" ma:contentTypeScope="" ma:versionID="76378df504634cae68c69448d1df3429">
  <xsd:schema xmlns:xsd="http://www.w3.org/2001/XMLSchema" xmlns:xs="http://www.w3.org/2001/XMLSchema" xmlns:p="http://schemas.microsoft.com/office/2006/metadata/properties" xmlns:ns2="07654491-b22d-4f76-abc9-1fa8da399e07" xmlns:ns3="f4535aa9-7659-47da-ad31-7a3f05d1ea86" targetNamespace="http://schemas.microsoft.com/office/2006/metadata/properties" ma:root="true" ma:fieldsID="ff1d1e893e3f8c52aec021a46427da28" ns2:_="" ns3:_="">
    <xsd:import namespace="07654491-b22d-4f76-abc9-1fa8da399e07"/>
    <xsd:import namespace="f4535aa9-7659-47da-ad31-7a3f05d1e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4491-b22d-4f76-abc9-1fa8da399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5aa9-7659-47da-ad31-7a3f05d1e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42DE4-1484-435D-9B86-96F425FD4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EAF6F-B3F3-439D-819E-C714EEB20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D5A6F-C20C-45DB-B37B-DB0AD3E6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4491-b22d-4f76-abc9-1fa8da399e07"/>
    <ds:schemaRef ds:uri="f4535aa9-7659-47da-ad31-7a3f05d1e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33F49-39B1-4C8C-BD0C-0645B1389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C:\Users\Martina\Downloads\hlavičkový papír 2013.dotx</Template>
  <TotalTime>3</TotalTime>
  <Pages>7</Pages>
  <Words>430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mBlue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Drbohlav</dc:creator>
  <cp:lastModifiedBy>Microsoft Office User</cp:lastModifiedBy>
  <cp:revision>2</cp:revision>
  <cp:lastPrinted>2012-07-03T08:45:00Z</cp:lastPrinted>
  <dcterms:created xsi:type="dcterms:W3CDTF">2020-05-06T13:41:00Z</dcterms:created>
  <dcterms:modified xsi:type="dcterms:W3CDTF">2020-05-06T13:41:00Z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0x010100669085366E2F0F47AEC3653DC5E15717</vt:lpwstr>
  </property>
</Properties>
</file>